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5DF2" w:rsidRDefault="00EB3319" w:rsidP="007E094F">
      <w:pPr>
        <w:rPr>
          <w:rFonts w:ascii="Arial" w:hAnsi="Arial" w:cs="Arial"/>
          <w:sz w:val="18"/>
          <w:szCs w:val="18"/>
          <w:lang w:val="en-GB"/>
        </w:rPr>
      </w:pPr>
      <w:r>
        <w:rPr>
          <w:rFonts w:ascii="Arial" w:hAnsi="Arial" w:cs="Arial"/>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427355</wp:posOffset>
                </wp:positionH>
                <wp:positionV relativeFrom="paragraph">
                  <wp:posOffset>-120015</wp:posOffset>
                </wp:positionV>
                <wp:extent cx="3667125" cy="361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14C" w:rsidRPr="00D9014C" w:rsidRDefault="00D9014C" w:rsidP="00D9014C">
                            <w:pPr>
                              <w:rPr>
                                <w:rFonts w:ascii="Arial" w:hAnsi="Arial" w:cs="Arial"/>
                                <w:noProof/>
                                <w:color w:val="000000" w:themeColor="text1"/>
                                <w:lang w:val="en-GB"/>
                              </w:rPr>
                            </w:pPr>
                            <w:r w:rsidRPr="00D9014C">
                              <w:rPr>
                                <w:rFonts w:ascii="Arial" w:hAnsi="Arial" w:cs="Arial"/>
                                <w:noProof/>
                                <w:color w:val="000000" w:themeColor="text1"/>
                                <w:lang w:val="en-GB"/>
                              </w:rPr>
                              <w:t xml:space="preserve">The Mary Seacole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5pt;margin-top:-9.45pt;width:28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wJ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" filled="f" stroked="f">
                <v:textbox>
                  <w:txbxContent>
                    <w:p w:rsidR="00D9014C" w:rsidRPr="00D9014C" w:rsidRDefault="00D9014C" w:rsidP="00D9014C">
                      <w:pPr>
                        <w:rPr>
                          <w:rFonts w:ascii="Arial" w:hAnsi="Arial" w:cs="Arial"/>
                          <w:noProof/>
                          <w:color w:val="000000" w:themeColor="text1"/>
                          <w:lang w:val="en-GB"/>
                        </w:rPr>
                      </w:pPr>
                      <w:r w:rsidRPr="00D9014C">
                        <w:rPr>
                          <w:rFonts w:ascii="Arial" w:hAnsi="Arial" w:cs="Arial"/>
                          <w:noProof/>
                          <w:color w:val="000000" w:themeColor="text1"/>
                          <w:lang w:val="en-GB"/>
                        </w:rPr>
                        <w:t xml:space="preserve">The Mary Seacole programme </w:t>
                      </w:r>
                    </w:p>
                  </w:txbxContent>
                </v:textbox>
              </v:shape>
            </w:pict>
          </mc:Fallback>
        </mc:AlternateContent>
      </w:r>
      <w:r>
        <w:rPr>
          <w:rFonts w:ascii="Arial" w:hAnsi="Arial" w:cs="Arial"/>
          <w:noProof/>
          <w:sz w:val="18"/>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-120015</wp:posOffset>
                </wp:positionV>
                <wp:extent cx="676275" cy="361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61950"/>
                        </a:xfrm>
                        <a:prstGeom prst="rect">
                          <a:avLst/>
                        </a:prstGeom>
                        <a:solidFill>
                          <a:srgbClr val="E28C05"/>
                        </a:solidFill>
                        <a:ln>
                          <a:noFill/>
                        </a:ln>
                        <a:extLst>
                          <a:ext uri="{91240B29-F687-4F45-9708-019B960494DF}">
                            <a14:hiddenLine xmlns:a14="http://schemas.microsoft.com/office/drawing/2010/main" w="9525">
                              <a:solidFill>
                                <a:srgbClr val="E28C0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pt;margin-top:-9.45pt;width:5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" fillcolor="#e28c05" stroked="f" strokecolor="#e28c05"/>
            </w:pict>
          </mc:Fallback>
        </mc:AlternateContent>
      </w: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D27011" w:rsidRPr="00D12206" w:rsidRDefault="00EB3319" w:rsidP="00D12206">
      <w:pPr>
        <w:suppressAutoHyphens w:val="0"/>
        <w:jc w:val="center"/>
        <w:rPr>
          <w:rFonts w:ascii="Arial" w:hAnsi="Arial" w:cs="Arial"/>
          <w:b/>
          <w:noProof/>
          <w:color w:val="2F164E"/>
          <w:sz w:val="44"/>
          <w:szCs w:val="44"/>
          <w:lang w:val="en-GB" w:eastAsia="en-US"/>
        </w:rPr>
      </w:pPr>
      <w:r>
        <w:rPr>
          <w:rFonts w:ascii="Arial" w:hAnsi="Arial" w:cs="Arial"/>
          <w:b/>
          <w:noProof/>
          <w:color w:val="2F164E"/>
          <w:sz w:val="44"/>
          <w:szCs w:val="44"/>
          <w:lang w:val="en-GB" w:eastAsia="en-US"/>
        </w:rPr>
        <w:t>Work Experience</w:t>
      </w:r>
      <w:r w:rsidR="00E55E85" w:rsidRPr="00D12206">
        <w:rPr>
          <w:rFonts w:ascii="Arial" w:hAnsi="Arial" w:cs="Arial"/>
          <w:b/>
          <w:noProof/>
          <w:color w:val="2F164E"/>
          <w:sz w:val="44"/>
          <w:szCs w:val="44"/>
          <w:lang w:val="en-GB" w:eastAsia="en-US"/>
        </w:rPr>
        <w:t xml:space="preserve"> </w:t>
      </w:r>
      <w:r>
        <w:rPr>
          <w:rFonts w:ascii="Arial" w:hAnsi="Arial" w:cs="Arial"/>
          <w:b/>
          <w:noProof/>
          <w:color w:val="2F164E"/>
          <w:sz w:val="44"/>
          <w:szCs w:val="44"/>
          <w:lang w:val="en-GB" w:eastAsia="en-US"/>
        </w:rPr>
        <w:t>Eligibility Form</w:t>
      </w:r>
    </w:p>
    <w:p w:rsidR="00D27011" w:rsidRPr="009147EC" w:rsidRDefault="009147EC" w:rsidP="009147EC">
      <w:pPr>
        <w:suppressAutoHyphens w:val="0"/>
        <w:jc w:val="center"/>
        <w:rPr>
          <w:rFonts w:ascii="Arial" w:hAnsi="Arial" w:cs="Arial"/>
          <w:b/>
          <w:noProof/>
          <w:color w:val="979792"/>
          <w:sz w:val="32"/>
          <w:szCs w:val="32"/>
          <w:lang w:val="en-GB" w:eastAsia="en-US"/>
        </w:rPr>
      </w:pPr>
      <w:r>
        <w:rPr>
          <w:rFonts w:ascii="Arial" w:hAnsi="Arial" w:cs="Arial"/>
          <w:b/>
          <w:noProof/>
          <w:color w:val="979792"/>
          <w:sz w:val="32"/>
          <w:szCs w:val="32"/>
          <w:lang w:val="en-GB" w:eastAsia="en-US"/>
        </w:rPr>
        <w:t>F</w:t>
      </w:r>
      <w:r w:rsidR="00EB3319">
        <w:rPr>
          <w:rFonts w:ascii="Arial" w:hAnsi="Arial" w:cs="Arial"/>
          <w:b/>
          <w:noProof/>
          <w:color w:val="979792"/>
          <w:sz w:val="32"/>
          <w:szCs w:val="32"/>
          <w:lang w:val="en-GB" w:eastAsia="en-US"/>
        </w:rPr>
        <w:t>or entry to Postg</w:t>
      </w:r>
      <w:r w:rsidR="00D27011" w:rsidRPr="009147EC">
        <w:rPr>
          <w:rFonts w:ascii="Arial" w:hAnsi="Arial" w:cs="Arial"/>
          <w:b/>
          <w:noProof/>
          <w:color w:val="979792"/>
          <w:sz w:val="32"/>
          <w:szCs w:val="32"/>
          <w:lang w:val="en-GB" w:eastAsia="en-US"/>
        </w:rPr>
        <w:t>raduate Certificate in Healthcare Leadership</w:t>
      </w:r>
      <w:r w:rsidR="00EB3319">
        <w:rPr>
          <w:rFonts w:ascii="Arial" w:hAnsi="Arial" w:cs="Arial"/>
          <w:b/>
          <w:noProof/>
          <w:color w:val="979792"/>
          <w:sz w:val="32"/>
          <w:szCs w:val="32"/>
          <w:lang w:val="en-GB" w:eastAsia="en-US"/>
        </w:rPr>
        <w:t xml:space="preserve"> I</w:t>
      </w: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Pr="00D27011" w:rsidRDefault="00D27011" w:rsidP="009147EC">
      <w:pPr>
        <w:jc w:val="both"/>
        <w:rPr>
          <w:rFonts w:ascii="Arial" w:hAnsi="Arial" w:cs="Arial"/>
          <w:sz w:val="22"/>
          <w:szCs w:val="18"/>
          <w:lang w:val="en-GB"/>
        </w:rPr>
      </w:pPr>
      <w:r w:rsidRPr="00D27011">
        <w:rPr>
          <w:rFonts w:ascii="Arial" w:hAnsi="Arial" w:cs="Arial"/>
          <w:sz w:val="22"/>
          <w:szCs w:val="18"/>
        </w:rPr>
        <w:t xml:space="preserve">As part of the entry criteria for a </w:t>
      </w:r>
      <w:r>
        <w:rPr>
          <w:rFonts w:ascii="Arial" w:hAnsi="Arial" w:cs="Arial"/>
          <w:sz w:val="22"/>
          <w:szCs w:val="18"/>
        </w:rPr>
        <w:t>postgraduate</w:t>
      </w:r>
      <w:r w:rsidRPr="00D27011">
        <w:rPr>
          <w:rFonts w:ascii="Arial" w:hAnsi="Arial" w:cs="Arial"/>
          <w:sz w:val="22"/>
          <w:szCs w:val="18"/>
        </w:rPr>
        <w:t xml:space="preserve"> certificate, we need to assess your eligibility for the programme. This form will allow the Open University to evaluate</w:t>
      </w:r>
      <w:r>
        <w:rPr>
          <w:rFonts w:ascii="Arial" w:hAnsi="Arial" w:cs="Arial"/>
          <w:sz w:val="22"/>
          <w:szCs w:val="18"/>
        </w:rPr>
        <w:t xml:space="preserve"> that</w:t>
      </w:r>
      <w:r w:rsidRPr="00D27011">
        <w:rPr>
          <w:rFonts w:ascii="Arial" w:hAnsi="Arial" w:cs="Arial"/>
          <w:sz w:val="22"/>
          <w:szCs w:val="18"/>
        </w:rPr>
        <w:t xml:space="preserve"> your work experience </w:t>
      </w:r>
      <w:r>
        <w:rPr>
          <w:rFonts w:ascii="Arial" w:hAnsi="Arial" w:cs="Arial"/>
          <w:sz w:val="22"/>
          <w:szCs w:val="18"/>
        </w:rPr>
        <w:t xml:space="preserve">is equivalent to </w:t>
      </w:r>
      <w:r w:rsidR="00A941DA">
        <w:rPr>
          <w:rFonts w:ascii="Arial" w:hAnsi="Arial" w:cs="Arial"/>
          <w:sz w:val="22"/>
          <w:szCs w:val="18"/>
        </w:rPr>
        <w:t>degree level qualifications</w:t>
      </w:r>
      <w:r>
        <w:rPr>
          <w:rFonts w:ascii="Arial" w:hAnsi="Arial" w:cs="Arial"/>
          <w:sz w:val="22"/>
          <w:szCs w:val="18"/>
        </w:rPr>
        <w:t xml:space="preserve"> </w:t>
      </w:r>
      <w:r w:rsidRPr="00D27011">
        <w:rPr>
          <w:rFonts w:ascii="Arial" w:hAnsi="Arial" w:cs="Arial"/>
          <w:sz w:val="22"/>
          <w:szCs w:val="18"/>
        </w:rPr>
        <w:t>and so it is important that you complete all fields with as much detail as possible</w:t>
      </w:r>
      <w:r>
        <w:rPr>
          <w:rFonts w:ascii="Arial" w:hAnsi="Arial" w:cs="Arial"/>
          <w:sz w:val="22"/>
          <w:szCs w:val="18"/>
        </w:rPr>
        <w:t>.</w:t>
      </w:r>
      <w:bookmarkStart w:id="0" w:name="_GoBack"/>
      <w:bookmarkEnd w:id="0"/>
    </w:p>
    <w:p w:rsidR="00EF5DF2" w:rsidRDefault="00EF5DF2" w:rsidP="007E094F">
      <w:pPr>
        <w:rPr>
          <w:rFonts w:ascii="Arial" w:hAnsi="Arial" w:cs="Arial"/>
          <w:sz w:val="18"/>
          <w:szCs w:val="18"/>
          <w:lang w:val="en-GB"/>
        </w:rPr>
      </w:pPr>
    </w:p>
    <w:p w:rsidR="00D27011" w:rsidRPr="000B30CD" w:rsidRDefault="00D27011" w:rsidP="009147EC">
      <w:pPr>
        <w:pBdr>
          <w:top w:val="single" w:sz="4" w:space="1" w:color="000000"/>
          <w:left w:val="single" w:sz="4" w:space="4" w:color="000000"/>
          <w:bottom w:val="single" w:sz="4" w:space="1" w:color="000000"/>
          <w:right w:val="single" w:sz="4" w:space="4" w:color="000000"/>
        </w:pBdr>
        <w:shd w:val="clear" w:color="auto" w:fill="2F164E"/>
        <w:ind w:right="-200"/>
        <w:rPr>
          <w:rFonts w:ascii="Arial" w:hAnsi="Arial" w:cs="Arial"/>
          <w:b/>
          <w:color w:val="FFFFFF"/>
        </w:rPr>
      </w:pPr>
      <w:r w:rsidRPr="000B30CD">
        <w:rPr>
          <w:rFonts w:ascii="Arial" w:hAnsi="Arial" w:cs="Arial"/>
          <w:b/>
          <w:color w:val="FFFFFF"/>
        </w:rPr>
        <w:t>P</w:t>
      </w:r>
      <w:r w:rsidR="00EB3319">
        <w:rPr>
          <w:rFonts w:ascii="Arial" w:hAnsi="Arial" w:cs="Arial"/>
          <w:b/>
          <w:color w:val="FFFFFF"/>
        </w:rPr>
        <w:t>ersonal details</w:t>
      </w:r>
    </w:p>
    <w:p w:rsidR="00D27011" w:rsidRPr="000B30CD" w:rsidRDefault="00D27011" w:rsidP="002C65CD">
      <w:pPr>
        <w:ind w:right="-200"/>
        <w:rPr>
          <w:rFonts w:ascii="Arial" w:hAnsi="Arial" w:cs="Arial"/>
        </w:rPr>
      </w:pPr>
    </w:p>
    <w:p w:rsidR="00D27011" w:rsidRPr="000B30CD" w:rsidRDefault="00D27011" w:rsidP="002C65CD">
      <w:pPr>
        <w:ind w:right="-200"/>
        <w:rPr>
          <w:rFonts w:ascii="Arial" w:hAnsi="Arial" w:cs="Arial"/>
          <w:sz w:val="22"/>
          <w:szCs w:val="22"/>
        </w:rPr>
      </w:pPr>
      <w:r w:rsidRPr="000B30CD">
        <w:rPr>
          <w:rFonts w:ascii="Arial" w:hAnsi="Arial" w:cs="Arial"/>
          <w:b/>
          <w:sz w:val="22"/>
          <w:szCs w:val="22"/>
        </w:rPr>
        <w:t>Surname:</w:t>
      </w:r>
      <w:r w:rsidRPr="000B30CD">
        <w:rPr>
          <w:rFonts w:ascii="Arial" w:hAnsi="Arial" w:cs="Arial"/>
          <w:sz w:val="22"/>
          <w:szCs w:val="22"/>
        </w:rPr>
        <w:t xml:space="preserve">  </w:t>
      </w:r>
    </w:p>
    <w:p w:rsidR="00D27011" w:rsidRPr="000B30CD" w:rsidRDefault="00D27011" w:rsidP="002C65CD">
      <w:pPr>
        <w:ind w:right="-200"/>
        <w:rPr>
          <w:rFonts w:ascii="Arial" w:hAnsi="Arial" w:cs="Arial"/>
          <w:sz w:val="22"/>
          <w:szCs w:val="22"/>
        </w:rPr>
      </w:pPr>
      <w:r w:rsidRPr="000B30CD">
        <w:rPr>
          <w:rFonts w:ascii="Arial" w:hAnsi="Arial" w:cs="Arial"/>
          <w:sz w:val="22"/>
          <w:szCs w:val="22"/>
        </w:rPr>
        <w:t xml:space="preserve">  </w:t>
      </w:r>
    </w:p>
    <w:p w:rsidR="00D27011" w:rsidRPr="000B30CD" w:rsidRDefault="00D27011" w:rsidP="002C65CD">
      <w:pPr>
        <w:ind w:right="-200"/>
        <w:rPr>
          <w:rFonts w:ascii="Arial" w:hAnsi="Arial" w:cs="Arial"/>
          <w:sz w:val="22"/>
          <w:szCs w:val="22"/>
        </w:rPr>
      </w:pPr>
      <w:r w:rsidRPr="000B30CD">
        <w:rPr>
          <w:rFonts w:ascii="Arial" w:hAnsi="Arial" w:cs="Arial"/>
          <w:b/>
          <w:sz w:val="22"/>
          <w:szCs w:val="22"/>
        </w:rPr>
        <w:t>First name:</w:t>
      </w:r>
      <w:r w:rsidRPr="000B30CD">
        <w:rPr>
          <w:rFonts w:ascii="Arial" w:hAnsi="Arial" w:cs="Arial"/>
          <w:sz w:val="22"/>
          <w:szCs w:val="22"/>
        </w:rPr>
        <w:t xml:space="preserve">  </w:t>
      </w:r>
    </w:p>
    <w:p w:rsidR="00D27011" w:rsidRPr="000B30CD" w:rsidRDefault="00D27011" w:rsidP="002C65CD">
      <w:pPr>
        <w:ind w:right="-200"/>
        <w:rPr>
          <w:rFonts w:ascii="Arial" w:hAnsi="Arial" w:cs="Arial"/>
          <w:b/>
          <w:sz w:val="22"/>
          <w:szCs w:val="22"/>
        </w:rPr>
      </w:pPr>
    </w:p>
    <w:p w:rsidR="00D27011" w:rsidRPr="000B30CD" w:rsidRDefault="00D27011" w:rsidP="002C65CD">
      <w:pPr>
        <w:ind w:right="-200"/>
        <w:rPr>
          <w:rFonts w:ascii="Arial" w:hAnsi="Arial" w:cs="Arial"/>
          <w:b/>
          <w:sz w:val="22"/>
          <w:szCs w:val="22"/>
        </w:rPr>
      </w:pPr>
      <w:r w:rsidRPr="000B30CD">
        <w:rPr>
          <w:rFonts w:ascii="Arial" w:hAnsi="Arial" w:cs="Arial"/>
          <w:b/>
          <w:sz w:val="22"/>
          <w:szCs w:val="22"/>
        </w:rPr>
        <w:t xml:space="preserve">Work address:  </w:t>
      </w:r>
    </w:p>
    <w:p w:rsidR="00D27011" w:rsidRPr="000B30CD" w:rsidRDefault="00D27011" w:rsidP="002C65CD">
      <w:pPr>
        <w:ind w:right="-200"/>
        <w:rPr>
          <w:rFonts w:ascii="Arial" w:hAnsi="Arial" w:cs="Arial"/>
          <w:b/>
          <w:sz w:val="22"/>
          <w:szCs w:val="22"/>
        </w:rPr>
      </w:pPr>
    </w:p>
    <w:p w:rsidR="00D27011" w:rsidRPr="000B30CD" w:rsidRDefault="00D27011" w:rsidP="002C65CD">
      <w:pPr>
        <w:ind w:right="-200"/>
        <w:rPr>
          <w:rFonts w:ascii="Arial" w:hAnsi="Arial" w:cs="Arial"/>
          <w:b/>
          <w:sz w:val="22"/>
          <w:szCs w:val="22"/>
        </w:rPr>
      </w:pPr>
      <w:r w:rsidRPr="000B30CD">
        <w:rPr>
          <w:rFonts w:ascii="Arial" w:hAnsi="Arial" w:cs="Arial"/>
          <w:b/>
          <w:sz w:val="22"/>
          <w:szCs w:val="22"/>
        </w:rPr>
        <w:t>Home address:</w:t>
      </w:r>
    </w:p>
    <w:p w:rsidR="00EF5DF2" w:rsidRDefault="00EF5DF2" w:rsidP="002C65CD">
      <w:pPr>
        <w:ind w:right="-200"/>
        <w:rPr>
          <w:rFonts w:ascii="Arial" w:hAnsi="Arial" w:cs="Arial"/>
          <w:sz w:val="18"/>
          <w:szCs w:val="18"/>
          <w:lang w:val="en-GB"/>
        </w:rPr>
      </w:pPr>
    </w:p>
    <w:p w:rsidR="002C65CD" w:rsidRPr="000B30CD" w:rsidRDefault="009147EC" w:rsidP="00166106">
      <w:pPr>
        <w:pBdr>
          <w:top w:val="single" w:sz="4" w:space="1" w:color="000000"/>
          <w:left w:val="single" w:sz="4" w:space="0" w:color="000000"/>
          <w:bottom w:val="single" w:sz="4" w:space="1" w:color="000000"/>
          <w:right w:val="single" w:sz="4" w:space="0" w:color="000000"/>
        </w:pBdr>
        <w:shd w:val="clear" w:color="auto" w:fill="2F164E"/>
        <w:ind w:left="-142" w:right="-341"/>
        <w:rPr>
          <w:rFonts w:ascii="Arial" w:hAnsi="Arial" w:cs="Arial"/>
          <w:b/>
          <w:color w:val="FFFFFF"/>
        </w:rPr>
      </w:pPr>
      <w:r>
        <w:rPr>
          <w:rFonts w:ascii="Arial" w:hAnsi="Arial" w:cs="Arial"/>
          <w:b/>
          <w:color w:val="FFFFFF"/>
        </w:rPr>
        <w:t xml:space="preserve"> </w:t>
      </w:r>
      <w:r w:rsidR="002C65CD" w:rsidRPr="000B30CD">
        <w:rPr>
          <w:rFonts w:ascii="Arial" w:hAnsi="Arial" w:cs="Arial"/>
          <w:b/>
          <w:color w:val="FFFFFF"/>
        </w:rPr>
        <w:t>E</w:t>
      </w:r>
      <w:r w:rsidR="00EB3319">
        <w:rPr>
          <w:rFonts w:ascii="Arial" w:hAnsi="Arial" w:cs="Arial"/>
          <w:b/>
          <w:color w:val="FFFFFF"/>
        </w:rPr>
        <w:t>ducational qualifications</w:t>
      </w:r>
    </w:p>
    <w:p w:rsidR="002C65CD" w:rsidRPr="000B30CD" w:rsidRDefault="002C65CD" w:rsidP="002C65CD">
      <w:pPr>
        <w:ind w:left="-142" w:right="-341"/>
        <w:rPr>
          <w:rFonts w:ascii="Arial" w:hAnsi="Arial" w:cs="Arial"/>
        </w:rPr>
      </w:pPr>
    </w:p>
    <w:p w:rsidR="002C65CD" w:rsidRPr="002C65CD" w:rsidRDefault="002C65CD" w:rsidP="002C65CD">
      <w:pPr>
        <w:ind w:left="-142" w:right="-341"/>
        <w:rPr>
          <w:rFonts w:ascii="Arial" w:hAnsi="Arial" w:cs="Arial"/>
          <w:sz w:val="22"/>
        </w:rPr>
      </w:pPr>
      <w:r w:rsidRPr="002C65CD">
        <w:rPr>
          <w:rFonts w:ascii="Arial" w:hAnsi="Arial" w:cs="Arial"/>
          <w:sz w:val="22"/>
        </w:rPr>
        <w:t xml:space="preserve">Please list </w:t>
      </w:r>
      <w:r w:rsidRPr="002C65CD">
        <w:rPr>
          <w:rFonts w:ascii="Arial" w:hAnsi="Arial" w:cs="Arial"/>
          <w:b/>
          <w:sz w:val="22"/>
        </w:rPr>
        <w:t>all</w:t>
      </w:r>
      <w:r w:rsidRPr="002C65CD">
        <w:rPr>
          <w:rFonts w:ascii="Arial" w:hAnsi="Arial" w:cs="Arial"/>
          <w:sz w:val="22"/>
        </w:rPr>
        <w:t xml:space="preserve"> the qualifications you have gained to date.  Your qualifications do not have to be in the area of leadership or management to be valid for the Mary Seacole Programme.</w:t>
      </w:r>
    </w:p>
    <w:p w:rsidR="002C65CD" w:rsidRPr="000B30CD" w:rsidRDefault="002C65CD" w:rsidP="002C65CD">
      <w:pPr>
        <w:ind w:left="-142" w:right="-341"/>
        <w:rPr>
          <w:rFonts w:ascii="Arial" w:hAnsi="Arial" w:cs="Arial"/>
          <w:u w:val="single"/>
        </w:rPr>
      </w:pPr>
    </w:p>
    <w:p w:rsidR="002C65CD" w:rsidRPr="00166106" w:rsidRDefault="002C65CD" w:rsidP="002C65CD">
      <w:pPr>
        <w:ind w:left="-142" w:right="-341"/>
        <w:rPr>
          <w:rFonts w:ascii="Arial" w:hAnsi="Arial" w:cs="Arial"/>
          <w:b/>
          <w:color w:val="000000" w:themeColor="text1"/>
          <w:u w:val="single"/>
        </w:rPr>
      </w:pPr>
      <w:r w:rsidRPr="00166106">
        <w:rPr>
          <w:rFonts w:ascii="Arial" w:hAnsi="Arial" w:cs="Arial"/>
          <w:color w:val="000000" w:themeColor="text1"/>
          <w:u w:val="single"/>
        </w:rPr>
        <w:t>‘</w:t>
      </w:r>
      <w:r w:rsidRPr="00166106">
        <w:rPr>
          <w:rFonts w:ascii="Arial" w:hAnsi="Arial" w:cs="Arial"/>
          <w:b/>
          <w:color w:val="000000" w:themeColor="text1"/>
          <w:u w:val="single"/>
        </w:rPr>
        <w:t>A’ Levels or equivalent</w:t>
      </w:r>
    </w:p>
    <w:p w:rsidR="002C65CD" w:rsidRPr="000B30CD" w:rsidRDefault="002C65CD" w:rsidP="002C65CD">
      <w:pPr>
        <w:ind w:left="-142" w:right="-341"/>
        <w:rPr>
          <w:rFonts w:ascii="Arial" w:hAnsi="Arial" w:cs="Arial"/>
        </w:rPr>
      </w:pPr>
    </w:p>
    <w:tbl>
      <w:tblPr>
        <w:tblStyle w:val="TableGrid"/>
        <w:tblW w:w="0" w:type="auto"/>
        <w:tblInd w:w="-142" w:type="dxa"/>
        <w:tblLook w:val="04A0" w:firstRow="1" w:lastRow="0" w:firstColumn="1" w:lastColumn="0" w:noHBand="0" w:noVBand="1"/>
      </w:tblPr>
      <w:tblGrid>
        <w:gridCol w:w="3360"/>
        <w:gridCol w:w="4687"/>
        <w:gridCol w:w="2034"/>
      </w:tblGrid>
      <w:tr w:rsidR="002C65CD" w:rsidRPr="00702A8F" w:rsidTr="002C65CD">
        <w:tc>
          <w:tcPr>
            <w:tcW w:w="3360" w:type="dxa"/>
          </w:tcPr>
          <w:p w:rsidR="002C65CD" w:rsidRPr="00702A8F" w:rsidRDefault="002C65CD" w:rsidP="002C65CD">
            <w:pPr>
              <w:ind w:right="-341"/>
              <w:rPr>
                <w:rFonts w:ascii="Arial" w:hAnsi="Arial" w:cs="Arial"/>
                <w:i/>
                <w:color w:val="000000" w:themeColor="text1"/>
                <w:sz w:val="22"/>
                <w:szCs w:val="22"/>
                <w:lang w:val="en-GB"/>
              </w:rPr>
            </w:pPr>
            <w:r w:rsidRPr="00702A8F">
              <w:rPr>
                <w:rFonts w:ascii="Arial" w:hAnsi="Arial" w:cs="Arial"/>
                <w:i/>
                <w:color w:val="000000" w:themeColor="text1"/>
                <w:sz w:val="22"/>
                <w:szCs w:val="22"/>
                <w:lang w:val="en-GB"/>
              </w:rPr>
              <w:t>Subject</w:t>
            </w:r>
          </w:p>
        </w:tc>
        <w:tc>
          <w:tcPr>
            <w:tcW w:w="4687" w:type="dxa"/>
          </w:tcPr>
          <w:p w:rsidR="002C65CD" w:rsidRPr="00702A8F" w:rsidRDefault="002C65CD" w:rsidP="002C65CD">
            <w:pPr>
              <w:ind w:right="-341"/>
              <w:rPr>
                <w:rFonts w:ascii="Arial" w:hAnsi="Arial" w:cs="Arial"/>
                <w:i/>
                <w:color w:val="000000" w:themeColor="text1"/>
                <w:sz w:val="22"/>
                <w:szCs w:val="22"/>
                <w:lang w:val="en-GB"/>
              </w:rPr>
            </w:pPr>
            <w:r w:rsidRPr="00702A8F">
              <w:rPr>
                <w:rFonts w:ascii="Arial" w:hAnsi="Arial" w:cs="Arial"/>
                <w:i/>
                <w:color w:val="000000" w:themeColor="text1"/>
                <w:sz w:val="22"/>
                <w:szCs w:val="22"/>
                <w:lang w:val="en-GB"/>
              </w:rPr>
              <w:t>Qualification Title (e.g. A-Level)</w:t>
            </w:r>
          </w:p>
        </w:tc>
        <w:tc>
          <w:tcPr>
            <w:tcW w:w="2034" w:type="dxa"/>
          </w:tcPr>
          <w:p w:rsidR="002C65CD" w:rsidRPr="00702A8F" w:rsidRDefault="002C65CD" w:rsidP="002C65CD">
            <w:pPr>
              <w:ind w:right="-341"/>
              <w:rPr>
                <w:rFonts w:ascii="Arial" w:hAnsi="Arial" w:cs="Arial"/>
                <w:i/>
                <w:color w:val="000000" w:themeColor="text1"/>
                <w:sz w:val="22"/>
                <w:szCs w:val="22"/>
                <w:lang w:val="en-GB"/>
              </w:rPr>
            </w:pPr>
            <w:r w:rsidRPr="00702A8F">
              <w:rPr>
                <w:rFonts w:ascii="Arial" w:hAnsi="Arial" w:cs="Arial"/>
                <w:i/>
                <w:color w:val="000000" w:themeColor="text1"/>
                <w:sz w:val="22"/>
                <w:szCs w:val="22"/>
                <w:lang w:val="en-GB"/>
              </w:rPr>
              <w:t>Grade</w:t>
            </w:r>
          </w:p>
        </w:tc>
      </w:tr>
      <w:tr w:rsidR="002C65CD" w:rsidRPr="002C65CD" w:rsidTr="002C65CD">
        <w:tc>
          <w:tcPr>
            <w:tcW w:w="3360" w:type="dxa"/>
          </w:tcPr>
          <w:p w:rsidR="002C65CD" w:rsidRDefault="002C65CD" w:rsidP="002C65CD">
            <w:pPr>
              <w:ind w:right="-341"/>
              <w:rPr>
                <w:rFonts w:ascii="Arial" w:hAnsi="Arial" w:cs="Arial"/>
                <w:i/>
                <w:sz w:val="22"/>
                <w:szCs w:val="22"/>
                <w:lang w:val="en-GB"/>
              </w:rPr>
            </w:pPr>
          </w:p>
          <w:p w:rsidR="002C65CD" w:rsidRDefault="002C65CD" w:rsidP="002C65CD">
            <w:pPr>
              <w:ind w:right="-341"/>
              <w:rPr>
                <w:rFonts w:ascii="Arial" w:hAnsi="Arial" w:cs="Arial"/>
                <w:i/>
                <w:sz w:val="22"/>
                <w:szCs w:val="22"/>
                <w:lang w:val="en-GB"/>
              </w:rPr>
            </w:pPr>
          </w:p>
          <w:p w:rsidR="002C65CD" w:rsidRDefault="002C65CD" w:rsidP="002C65CD">
            <w:pPr>
              <w:ind w:right="-341"/>
              <w:rPr>
                <w:rFonts w:ascii="Arial" w:hAnsi="Arial" w:cs="Arial"/>
                <w:i/>
                <w:sz w:val="22"/>
                <w:szCs w:val="22"/>
                <w:lang w:val="en-GB"/>
              </w:rPr>
            </w:pPr>
          </w:p>
          <w:p w:rsidR="002C65CD" w:rsidRDefault="002C65CD" w:rsidP="002C65CD">
            <w:pPr>
              <w:ind w:right="-341"/>
              <w:rPr>
                <w:rFonts w:ascii="Arial" w:hAnsi="Arial" w:cs="Arial"/>
                <w:i/>
                <w:sz w:val="22"/>
                <w:szCs w:val="22"/>
                <w:lang w:val="en-GB"/>
              </w:rPr>
            </w:pPr>
          </w:p>
          <w:p w:rsidR="002C65CD" w:rsidRDefault="002C65CD" w:rsidP="002C65CD">
            <w:pPr>
              <w:ind w:right="-341"/>
              <w:rPr>
                <w:rFonts w:ascii="Arial" w:hAnsi="Arial" w:cs="Arial"/>
                <w:i/>
                <w:sz w:val="22"/>
                <w:szCs w:val="22"/>
                <w:lang w:val="en-GB"/>
              </w:rPr>
            </w:pPr>
          </w:p>
          <w:p w:rsidR="00E55E85" w:rsidRDefault="00E55E85" w:rsidP="002C65CD">
            <w:pPr>
              <w:ind w:right="-341"/>
              <w:rPr>
                <w:rFonts w:ascii="Arial" w:hAnsi="Arial" w:cs="Arial"/>
                <w:i/>
                <w:sz w:val="22"/>
                <w:szCs w:val="22"/>
                <w:lang w:val="en-GB"/>
              </w:rPr>
            </w:pPr>
          </w:p>
          <w:p w:rsidR="00E55E85" w:rsidRDefault="00E55E85" w:rsidP="002C65CD">
            <w:pPr>
              <w:ind w:right="-341"/>
              <w:rPr>
                <w:rFonts w:ascii="Arial" w:hAnsi="Arial" w:cs="Arial"/>
                <w:i/>
                <w:sz w:val="22"/>
                <w:szCs w:val="22"/>
                <w:lang w:val="en-GB"/>
              </w:rPr>
            </w:pPr>
          </w:p>
          <w:p w:rsidR="002C65CD" w:rsidRDefault="002C65CD" w:rsidP="002C65CD">
            <w:pPr>
              <w:ind w:right="-341"/>
              <w:rPr>
                <w:rFonts w:ascii="Arial" w:hAnsi="Arial" w:cs="Arial"/>
                <w:i/>
                <w:sz w:val="22"/>
                <w:szCs w:val="22"/>
                <w:lang w:val="en-GB"/>
              </w:rPr>
            </w:pPr>
          </w:p>
          <w:p w:rsidR="002C65CD" w:rsidRPr="002C65CD" w:rsidRDefault="002C65CD" w:rsidP="002C65CD">
            <w:pPr>
              <w:ind w:right="-341"/>
              <w:rPr>
                <w:rFonts w:ascii="Arial" w:hAnsi="Arial" w:cs="Arial"/>
                <w:i/>
                <w:sz w:val="22"/>
                <w:szCs w:val="22"/>
                <w:lang w:val="en-GB"/>
              </w:rPr>
            </w:pPr>
          </w:p>
        </w:tc>
        <w:tc>
          <w:tcPr>
            <w:tcW w:w="4687" w:type="dxa"/>
          </w:tcPr>
          <w:p w:rsidR="002C65CD" w:rsidRPr="002C65CD" w:rsidRDefault="002C65CD" w:rsidP="002C65CD">
            <w:pPr>
              <w:ind w:right="-341"/>
              <w:rPr>
                <w:rFonts w:ascii="Arial" w:hAnsi="Arial" w:cs="Arial"/>
                <w:i/>
                <w:sz w:val="22"/>
                <w:szCs w:val="22"/>
                <w:lang w:val="en-GB"/>
              </w:rPr>
            </w:pPr>
          </w:p>
        </w:tc>
        <w:tc>
          <w:tcPr>
            <w:tcW w:w="2034" w:type="dxa"/>
          </w:tcPr>
          <w:p w:rsidR="002C65CD" w:rsidRPr="002C65CD" w:rsidRDefault="002C65CD" w:rsidP="002C65CD">
            <w:pPr>
              <w:ind w:right="-341"/>
              <w:rPr>
                <w:rFonts w:ascii="Arial" w:hAnsi="Arial" w:cs="Arial"/>
                <w:i/>
                <w:sz w:val="22"/>
                <w:szCs w:val="22"/>
                <w:lang w:val="en-GB"/>
              </w:rPr>
            </w:pPr>
          </w:p>
        </w:tc>
      </w:tr>
    </w:tbl>
    <w:p w:rsidR="00166106" w:rsidRDefault="00166106" w:rsidP="002C65CD">
      <w:pPr>
        <w:ind w:right="-200"/>
        <w:rPr>
          <w:rFonts w:ascii="Arial" w:hAnsi="Arial" w:cs="Arial"/>
          <w:sz w:val="18"/>
          <w:szCs w:val="18"/>
          <w:lang w:val="en-GB"/>
        </w:rPr>
      </w:pPr>
    </w:p>
    <w:p w:rsidR="002C65CD" w:rsidRPr="00166106" w:rsidRDefault="002C65CD" w:rsidP="002C65CD">
      <w:pPr>
        <w:ind w:right="-200"/>
        <w:rPr>
          <w:rFonts w:ascii="Arial" w:hAnsi="Arial" w:cs="Arial"/>
          <w:b/>
          <w:color w:val="000000" w:themeColor="text1"/>
          <w:sz w:val="22"/>
          <w:szCs w:val="18"/>
          <w:u w:val="single"/>
          <w:lang w:val="en-GB"/>
        </w:rPr>
      </w:pPr>
      <w:r w:rsidRPr="00166106">
        <w:rPr>
          <w:rFonts w:ascii="Arial" w:hAnsi="Arial" w:cs="Arial"/>
          <w:b/>
          <w:color w:val="000000" w:themeColor="text1"/>
          <w:sz w:val="22"/>
          <w:szCs w:val="18"/>
          <w:u w:val="single"/>
          <w:lang w:val="en-GB"/>
        </w:rPr>
        <w:t>Post A Level Education</w:t>
      </w:r>
    </w:p>
    <w:p w:rsidR="00EF5DF2" w:rsidRDefault="00EF5DF2" w:rsidP="002C65CD">
      <w:pPr>
        <w:ind w:right="-200"/>
        <w:rPr>
          <w:rFonts w:ascii="Arial" w:hAnsi="Arial" w:cs="Arial"/>
          <w:sz w:val="18"/>
          <w:szCs w:val="18"/>
          <w:lang w:val="en-GB"/>
        </w:rPr>
      </w:pPr>
    </w:p>
    <w:tbl>
      <w:tblPr>
        <w:tblStyle w:val="TableGrid"/>
        <w:tblW w:w="0" w:type="auto"/>
        <w:tblInd w:w="-176" w:type="dxa"/>
        <w:tblLook w:val="04A0" w:firstRow="1" w:lastRow="0" w:firstColumn="1" w:lastColumn="0" w:noHBand="0" w:noVBand="1"/>
      </w:tblPr>
      <w:tblGrid>
        <w:gridCol w:w="34"/>
        <w:gridCol w:w="3360"/>
        <w:gridCol w:w="4687"/>
        <w:gridCol w:w="1984"/>
        <w:gridCol w:w="50"/>
      </w:tblGrid>
      <w:tr w:rsidR="002C65CD" w:rsidRPr="00702A8F" w:rsidTr="00702A8F">
        <w:trPr>
          <w:gridBefore w:val="1"/>
          <w:wBefore w:w="34" w:type="dxa"/>
        </w:trPr>
        <w:tc>
          <w:tcPr>
            <w:tcW w:w="3360" w:type="dxa"/>
          </w:tcPr>
          <w:p w:rsidR="002C65CD" w:rsidRPr="00702A8F" w:rsidRDefault="002C65CD" w:rsidP="00184D78">
            <w:pPr>
              <w:ind w:right="-341"/>
              <w:rPr>
                <w:rFonts w:ascii="Arial" w:hAnsi="Arial" w:cs="Arial"/>
                <w:i/>
                <w:color w:val="000000" w:themeColor="text1"/>
                <w:sz w:val="22"/>
                <w:szCs w:val="22"/>
                <w:lang w:val="en-GB"/>
              </w:rPr>
            </w:pPr>
            <w:r w:rsidRPr="00702A8F">
              <w:rPr>
                <w:rFonts w:ascii="Arial" w:hAnsi="Arial" w:cs="Arial"/>
                <w:i/>
                <w:color w:val="000000" w:themeColor="text1"/>
                <w:sz w:val="22"/>
                <w:szCs w:val="22"/>
                <w:lang w:val="en-GB"/>
              </w:rPr>
              <w:t>Subject</w:t>
            </w:r>
          </w:p>
        </w:tc>
        <w:tc>
          <w:tcPr>
            <w:tcW w:w="4687" w:type="dxa"/>
          </w:tcPr>
          <w:p w:rsidR="002C65CD" w:rsidRPr="00702A8F" w:rsidRDefault="002C65CD" w:rsidP="00184D78">
            <w:pPr>
              <w:ind w:right="-341"/>
              <w:rPr>
                <w:rFonts w:ascii="Arial" w:hAnsi="Arial" w:cs="Arial"/>
                <w:i/>
                <w:color w:val="000000" w:themeColor="text1"/>
                <w:sz w:val="22"/>
                <w:szCs w:val="22"/>
                <w:lang w:val="en-GB"/>
              </w:rPr>
            </w:pPr>
            <w:r w:rsidRPr="00702A8F">
              <w:rPr>
                <w:rFonts w:ascii="Arial" w:hAnsi="Arial" w:cs="Arial"/>
                <w:i/>
                <w:color w:val="000000" w:themeColor="text1"/>
                <w:sz w:val="22"/>
                <w:szCs w:val="22"/>
                <w:lang w:val="en-GB"/>
              </w:rPr>
              <w:t>Institution</w:t>
            </w:r>
          </w:p>
        </w:tc>
        <w:tc>
          <w:tcPr>
            <w:tcW w:w="2034" w:type="dxa"/>
            <w:gridSpan w:val="2"/>
          </w:tcPr>
          <w:p w:rsidR="002C65CD" w:rsidRPr="00702A8F" w:rsidRDefault="002C65CD" w:rsidP="00184D78">
            <w:pPr>
              <w:ind w:right="-341"/>
              <w:rPr>
                <w:rFonts w:ascii="Arial" w:hAnsi="Arial" w:cs="Arial"/>
                <w:i/>
                <w:color w:val="000000" w:themeColor="text1"/>
                <w:sz w:val="22"/>
                <w:szCs w:val="22"/>
                <w:lang w:val="en-GB"/>
              </w:rPr>
            </w:pPr>
            <w:r w:rsidRPr="00702A8F">
              <w:rPr>
                <w:rFonts w:ascii="Arial" w:hAnsi="Arial" w:cs="Arial"/>
                <w:i/>
                <w:color w:val="000000" w:themeColor="text1"/>
                <w:sz w:val="22"/>
                <w:szCs w:val="22"/>
                <w:lang w:val="en-GB"/>
              </w:rPr>
              <w:t>Grade/Class</w:t>
            </w:r>
          </w:p>
        </w:tc>
      </w:tr>
      <w:tr w:rsidR="002C65CD" w:rsidRPr="002C65CD" w:rsidTr="00702A8F">
        <w:trPr>
          <w:gridBefore w:val="1"/>
          <w:wBefore w:w="34" w:type="dxa"/>
        </w:trPr>
        <w:tc>
          <w:tcPr>
            <w:tcW w:w="3360" w:type="dxa"/>
            <w:tcBorders>
              <w:bottom w:val="single" w:sz="4" w:space="0" w:color="auto"/>
            </w:tcBorders>
          </w:tcPr>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2C65CD" w:rsidRPr="00702A8F" w:rsidRDefault="002C65CD" w:rsidP="00184D78">
            <w:pPr>
              <w:ind w:right="-341"/>
              <w:rPr>
                <w:rFonts w:ascii="Arial" w:hAnsi="Arial" w:cs="Arial"/>
                <w:i/>
                <w:color w:val="000000" w:themeColor="text1"/>
                <w:sz w:val="22"/>
                <w:szCs w:val="22"/>
                <w:lang w:val="en-GB"/>
              </w:rPr>
            </w:pPr>
          </w:p>
          <w:p w:rsidR="00E55E85" w:rsidRPr="00702A8F" w:rsidRDefault="00E55E85" w:rsidP="00184D78">
            <w:pPr>
              <w:ind w:right="-341"/>
              <w:rPr>
                <w:rFonts w:ascii="Arial" w:hAnsi="Arial" w:cs="Arial"/>
                <w:i/>
                <w:color w:val="000000" w:themeColor="text1"/>
                <w:sz w:val="22"/>
                <w:szCs w:val="22"/>
                <w:lang w:val="en-GB"/>
              </w:rPr>
            </w:pPr>
          </w:p>
        </w:tc>
        <w:tc>
          <w:tcPr>
            <w:tcW w:w="4687" w:type="dxa"/>
            <w:tcBorders>
              <w:bottom w:val="single" w:sz="4" w:space="0" w:color="auto"/>
            </w:tcBorders>
          </w:tcPr>
          <w:p w:rsidR="002C65CD" w:rsidRPr="002C65CD" w:rsidRDefault="002C65CD" w:rsidP="00184D78">
            <w:pPr>
              <w:ind w:right="-341"/>
              <w:rPr>
                <w:rFonts w:ascii="Arial" w:hAnsi="Arial" w:cs="Arial"/>
                <w:i/>
                <w:sz w:val="22"/>
                <w:szCs w:val="22"/>
                <w:lang w:val="en-GB"/>
              </w:rPr>
            </w:pPr>
          </w:p>
        </w:tc>
        <w:tc>
          <w:tcPr>
            <w:tcW w:w="2034" w:type="dxa"/>
            <w:gridSpan w:val="2"/>
            <w:tcBorders>
              <w:bottom w:val="single" w:sz="4" w:space="0" w:color="auto"/>
            </w:tcBorders>
          </w:tcPr>
          <w:p w:rsidR="002C65CD" w:rsidRPr="002C65CD" w:rsidRDefault="002C65CD" w:rsidP="00184D78">
            <w:pPr>
              <w:ind w:right="-341"/>
              <w:rPr>
                <w:rFonts w:ascii="Arial" w:hAnsi="Arial" w:cs="Arial"/>
                <w:i/>
                <w:sz w:val="22"/>
                <w:szCs w:val="22"/>
                <w:lang w:val="en-GB"/>
              </w:rPr>
            </w:pPr>
          </w:p>
        </w:tc>
      </w:tr>
      <w:tr w:rsidR="00702A8F" w:rsidRPr="00B40407" w:rsidTr="001B0A30">
        <w:tblPrEx>
          <w:shd w:val="clear" w:color="auto" w:fill="C9C7BF"/>
        </w:tblPrEx>
        <w:trPr>
          <w:gridAfter w:val="1"/>
          <w:wAfter w:w="50" w:type="dxa"/>
        </w:trPr>
        <w:tc>
          <w:tcPr>
            <w:tcW w:w="10065" w:type="dxa"/>
            <w:gridSpan w:val="4"/>
            <w:shd w:val="clear" w:color="auto" w:fill="F2F1F1"/>
          </w:tcPr>
          <w:p w:rsidR="00702A8F" w:rsidRPr="00EB3319" w:rsidRDefault="00702A8F" w:rsidP="00CA1818">
            <w:pPr>
              <w:rPr>
                <w:rFonts w:ascii="Arial" w:hAnsi="Arial" w:cs="Arial"/>
                <w:b/>
                <w:color w:val="000000" w:themeColor="text1"/>
                <w:sz w:val="22"/>
                <w:szCs w:val="18"/>
                <w:lang w:val="en-GB"/>
              </w:rPr>
            </w:pPr>
            <w:r w:rsidRPr="00EB3319">
              <w:rPr>
                <w:rFonts w:ascii="Arial" w:hAnsi="Arial" w:cs="Arial"/>
                <w:b/>
                <w:color w:val="000000" w:themeColor="text1"/>
                <w:sz w:val="22"/>
                <w:szCs w:val="18"/>
                <w:lang w:val="en-GB"/>
              </w:rPr>
              <w:lastRenderedPageBreak/>
              <w:t>W</w:t>
            </w:r>
            <w:r w:rsidR="00EB3319" w:rsidRPr="00EB3319">
              <w:rPr>
                <w:rFonts w:ascii="Arial" w:hAnsi="Arial" w:cs="Arial"/>
                <w:b/>
                <w:color w:val="000000" w:themeColor="text1"/>
                <w:sz w:val="22"/>
                <w:szCs w:val="18"/>
                <w:lang w:val="en-GB"/>
              </w:rPr>
              <w:t>ork based evidence</w:t>
            </w:r>
          </w:p>
          <w:p w:rsidR="00702A8F" w:rsidRPr="00702A8F" w:rsidRDefault="00702A8F" w:rsidP="00CA1818">
            <w:pPr>
              <w:rPr>
                <w:rFonts w:ascii="Arial" w:hAnsi="Arial" w:cs="Arial"/>
                <w:color w:val="000000" w:themeColor="text1"/>
                <w:sz w:val="22"/>
                <w:szCs w:val="18"/>
                <w:lang w:val="en-GB"/>
              </w:rPr>
            </w:pPr>
            <w:r w:rsidRPr="00702A8F">
              <w:rPr>
                <w:rFonts w:ascii="Arial" w:hAnsi="Arial" w:cs="Arial"/>
                <w:color w:val="000000" w:themeColor="text1"/>
                <w:sz w:val="22"/>
                <w:szCs w:val="18"/>
                <w:lang w:val="en-GB"/>
              </w:rPr>
              <w:t>In this section, we are looking for evidence that your work and experiences are equivalent to degree level qualifications. We will review:</w:t>
            </w:r>
          </w:p>
          <w:p w:rsidR="00702A8F" w:rsidRPr="00702A8F" w:rsidRDefault="00702A8F" w:rsidP="00CA1818">
            <w:pPr>
              <w:rPr>
                <w:rFonts w:ascii="Arial" w:hAnsi="Arial" w:cs="Arial"/>
                <w:color w:val="000000" w:themeColor="text1"/>
                <w:sz w:val="22"/>
                <w:szCs w:val="18"/>
                <w:lang w:val="en-GB"/>
              </w:rPr>
            </w:pPr>
          </w:p>
          <w:p w:rsidR="00702A8F" w:rsidRDefault="00702A8F" w:rsidP="00CA1818">
            <w:pPr>
              <w:pStyle w:val="ListParagraph"/>
              <w:numPr>
                <w:ilvl w:val="0"/>
                <w:numId w:val="18"/>
              </w:numPr>
              <w:rPr>
                <w:rFonts w:ascii="Arial" w:hAnsi="Arial" w:cs="Arial"/>
                <w:color w:val="000000" w:themeColor="text1"/>
                <w:sz w:val="22"/>
                <w:szCs w:val="18"/>
                <w:lang w:val="en-GB"/>
              </w:rPr>
            </w:pPr>
            <w:r w:rsidRPr="00702A8F">
              <w:rPr>
                <w:rFonts w:ascii="Arial" w:hAnsi="Arial" w:cs="Arial"/>
                <w:color w:val="000000" w:themeColor="text1"/>
                <w:sz w:val="22"/>
                <w:szCs w:val="18"/>
                <w:lang w:val="en-GB"/>
              </w:rPr>
              <w:t>Your work history</w:t>
            </w:r>
          </w:p>
          <w:p w:rsidR="00702A8F" w:rsidRPr="00702A8F" w:rsidRDefault="00702A8F" w:rsidP="00CA1818">
            <w:pPr>
              <w:pStyle w:val="ListParagraph"/>
              <w:numPr>
                <w:ilvl w:val="0"/>
                <w:numId w:val="18"/>
              </w:numPr>
              <w:rPr>
                <w:rFonts w:ascii="Arial" w:hAnsi="Arial" w:cs="Arial"/>
                <w:color w:val="000000" w:themeColor="text1"/>
                <w:sz w:val="22"/>
                <w:szCs w:val="18"/>
                <w:lang w:val="en-GB"/>
              </w:rPr>
            </w:pPr>
            <w:r w:rsidRPr="00702A8F">
              <w:rPr>
                <w:rFonts w:ascii="Arial" w:hAnsi="Arial" w:cs="Arial"/>
                <w:color w:val="000000" w:themeColor="text1"/>
                <w:sz w:val="22"/>
                <w:szCs w:val="18"/>
                <w:lang w:val="en-GB"/>
              </w:rPr>
              <w:t>Your professional and personal development in the workplace</w:t>
            </w:r>
          </w:p>
        </w:tc>
      </w:tr>
    </w:tbl>
    <w:p w:rsidR="00702A8F" w:rsidRPr="002C65CD" w:rsidRDefault="00702A8F" w:rsidP="007E094F">
      <w:pPr>
        <w:rPr>
          <w:rFonts w:ascii="Arial" w:hAnsi="Arial" w:cs="Arial"/>
          <w:sz w:val="22"/>
          <w:szCs w:val="22"/>
          <w:lang w:val="en-GB"/>
        </w:rPr>
      </w:pPr>
    </w:p>
    <w:tbl>
      <w:tblPr>
        <w:tblStyle w:val="TableGrid"/>
        <w:tblW w:w="0" w:type="auto"/>
        <w:tblInd w:w="-176" w:type="dxa"/>
        <w:shd w:val="clear" w:color="auto" w:fill="C9C7BF"/>
        <w:tblLook w:val="04A0" w:firstRow="1" w:lastRow="0" w:firstColumn="1" w:lastColumn="0" w:noHBand="0" w:noVBand="1"/>
      </w:tblPr>
      <w:tblGrid>
        <w:gridCol w:w="3536"/>
        <w:gridCol w:w="3360"/>
        <w:gridCol w:w="3169"/>
      </w:tblGrid>
      <w:tr w:rsidR="00B40407" w:rsidRPr="00B40407" w:rsidTr="001B0A30">
        <w:tc>
          <w:tcPr>
            <w:tcW w:w="10065" w:type="dxa"/>
            <w:gridSpan w:val="3"/>
            <w:shd w:val="clear" w:color="auto" w:fill="F2F1F1"/>
          </w:tcPr>
          <w:p w:rsidR="00A941DA" w:rsidRPr="00EB3319" w:rsidRDefault="00A941DA" w:rsidP="007E094F">
            <w:pPr>
              <w:rPr>
                <w:rFonts w:ascii="Arial" w:hAnsi="Arial" w:cs="Arial"/>
                <w:b/>
                <w:color w:val="000000" w:themeColor="text1"/>
                <w:sz w:val="22"/>
                <w:szCs w:val="18"/>
                <w:lang w:val="en-GB"/>
              </w:rPr>
            </w:pPr>
            <w:r w:rsidRPr="00EB3319">
              <w:rPr>
                <w:rFonts w:ascii="Arial" w:hAnsi="Arial" w:cs="Arial"/>
                <w:b/>
                <w:color w:val="000000" w:themeColor="text1"/>
                <w:sz w:val="22"/>
                <w:szCs w:val="18"/>
                <w:lang w:val="en-GB"/>
              </w:rPr>
              <w:t>W</w:t>
            </w:r>
            <w:r w:rsidR="00EB3319" w:rsidRPr="00EB3319">
              <w:rPr>
                <w:rFonts w:ascii="Arial" w:hAnsi="Arial" w:cs="Arial"/>
                <w:b/>
                <w:color w:val="000000" w:themeColor="text1"/>
                <w:sz w:val="22"/>
                <w:szCs w:val="18"/>
                <w:lang w:val="en-GB"/>
              </w:rPr>
              <w:t>ork history</w:t>
            </w:r>
          </w:p>
          <w:p w:rsidR="00A941DA" w:rsidRPr="00702A8F" w:rsidRDefault="00A941DA" w:rsidP="007E094F">
            <w:pPr>
              <w:rPr>
                <w:rFonts w:ascii="Arial" w:hAnsi="Arial" w:cs="Arial"/>
                <w:color w:val="000000" w:themeColor="text1"/>
                <w:sz w:val="22"/>
                <w:szCs w:val="18"/>
                <w:lang w:val="en-GB"/>
              </w:rPr>
            </w:pPr>
            <w:r w:rsidRPr="00702A8F">
              <w:rPr>
                <w:rFonts w:ascii="Arial" w:hAnsi="Arial" w:cs="Arial"/>
                <w:color w:val="000000" w:themeColor="text1"/>
                <w:sz w:val="22"/>
                <w:szCs w:val="18"/>
                <w:lang w:val="en-GB"/>
              </w:rPr>
              <w:t>Please provide details of the roles you have had and the management elements within them i.e. the area of activity for which</w:t>
            </w:r>
            <w:r w:rsidR="00B40407" w:rsidRPr="00702A8F">
              <w:rPr>
                <w:rFonts w:ascii="Arial" w:hAnsi="Arial" w:cs="Arial"/>
                <w:color w:val="000000" w:themeColor="text1"/>
                <w:sz w:val="22"/>
                <w:szCs w:val="18"/>
                <w:lang w:val="en-GB"/>
              </w:rPr>
              <w:t xml:space="preserve"> you </w:t>
            </w:r>
            <w:r w:rsidRPr="00702A8F">
              <w:rPr>
                <w:rFonts w:ascii="Arial" w:hAnsi="Arial" w:cs="Arial"/>
                <w:color w:val="000000" w:themeColor="text1"/>
                <w:sz w:val="22"/>
                <w:szCs w:val="18"/>
                <w:lang w:val="en-GB"/>
              </w:rPr>
              <w:t>ha</w:t>
            </w:r>
            <w:r w:rsidR="00B40407" w:rsidRPr="00702A8F">
              <w:rPr>
                <w:rFonts w:ascii="Arial" w:hAnsi="Arial" w:cs="Arial"/>
                <w:color w:val="000000" w:themeColor="text1"/>
                <w:sz w:val="22"/>
                <w:szCs w:val="18"/>
                <w:lang w:val="en-GB"/>
              </w:rPr>
              <w:t>v</w:t>
            </w:r>
            <w:r w:rsidRPr="00702A8F">
              <w:rPr>
                <w:rFonts w:ascii="Arial" w:hAnsi="Arial" w:cs="Arial"/>
                <w:color w:val="000000" w:themeColor="text1"/>
                <w:sz w:val="22"/>
                <w:szCs w:val="18"/>
                <w:lang w:val="en-GB"/>
              </w:rPr>
              <w:t>e some level of personal responsibility or have lead team activities.</w:t>
            </w:r>
          </w:p>
          <w:p w:rsidR="00A941DA" w:rsidRPr="00B40407" w:rsidRDefault="00A941DA" w:rsidP="007E094F">
            <w:pPr>
              <w:rPr>
                <w:rFonts w:ascii="Arial" w:hAnsi="Arial" w:cs="Arial"/>
                <w:color w:val="FFFFFF" w:themeColor="background1"/>
                <w:sz w:val="22"/>
                <w:szCs w:val="18"/>
                <w:lang w:val="en-GB"/>
              </w:rPr>
            </w:pPr>
            <w:r w:rsidRPr="00702A8F">
              <w:rPr>
                <w:rFonts w:ascii="Arial" w:hAnsi="Arial" w:cs="Arial"/>
                <w:color w:val="000000" w:themeColor="text1"/>
                <w:sz w:val="22"/>
                <w:szCs w:val="18"/>
                <w:lang w:val="en-GB"/>
              </w:rPr>
              <w:t>Pleas</w:t>
            </w:r>
            <w:r w:rsidR="00EB3319">
              <w:rPr>
                <w:rFonts w:ascii="Arial" w:hAnsi="Arial" w:cs="Arial"/>
                <w:color w:val="000000" w:themeColor="text1"/>
                <w:sz w:val="22"/>
                <w:szCs w:val="18"/>
                <w:lang w:val="en-GB"/>
              </w:rPr>
              <w:t>e</w:t>
            </w:r>
            <w:r w:rsidRPr="00702A8F">
              <w:rPr>
                <w:rFonts w:ascii="Arial" w:hAnsi="Arial" w:cs="Arial"/>
                <w:color w:val="000000" w:themeColor="text1"/>
                <w:sz w:val="22"/>
                <w:szCs w:val="18"/>
                <w:lang w:val="en-GB"/>
              </w:rPr>
              <w:t xml:space="preserve"> start with your most recent role first.  For this programme, it is expected that you will have at least three </w:t>
            </w:r>
            <w:r w:rsidR="00B40407" w:rsidRPr="00702A8F">
              <w:rPr>
                <w:rFonts w:ascii="Arial" w:hAnsi="Arial" w:cs="Arial"/>
                <w:color w:val="000000" w:themeColor="text1"/>
                <w:sz w:val="22"/>
                <w:szCs w:val="18"/>
                <w:lang w:val="en-GB"/>
              </w:rPr>
              <w:t>years’ experience</w:t>
            </w:r>
            <w:r w:rsidRPr="00702A8F">
              <w:rPr>
                <w:rFonts w:ascii="Arial" w:hAnsi="Arial" w:cs="Arial"/>
                <w:color w:val="000000" w:themeColor="text1"/>
                <w:sz w:val="22"/>
                <w:szCs w:val="18"/>
                <w:lang w:val="en-GB"/>
              </w:rPr>
              <w:t xml:space="preserve"> at Band 6/7</w:t>
            </w:r>
          </w:p>
        </w:tc>
      </w:tr>
      <w:tr w:rsidR="00A941DA" w:rsidRPr="00A941DA" w:rsidTr="00702A8F">
        <w:tc>
          <w:tcPr>
            <w:tcW w:w="3536" w:type="dxa"/>
            <w:shd w:val="clear" w:color="auto" w:fill="auto"/>
          </w:tcPr>
          <w:p w:rsidR="00A941DA" w:rsidRPr="00A941DA" w:rsidRDefault="00A941DA" w:rsidP="00A941DA">
            <w:pPr>
              <w:rPr>
                <w:rFonts w:ascii="Arial" w:hAnsi="Arial" w:cs="Arial"/>
                <w:b/>
                <w:sz w:val="22"/>
                <w:szCs w:val="18"/>
                <w:lang w:val="en-GB"/>
              </w:rPr>
            </w:pPr>
            <w:r>
              <w:rPr>
                <w:rFonts w:ascii="Arial" w:hAnsi="Arial" w:cs="Arial"/>
                <w:b/>
                <w:sz w:val="22"/>
                <w:szCs w:val="18"/>
                <w:lang w:val="en-GB"/>
              </w:rPr>
              <w:t>Date</w:t>
            </w:r>
          </w:p>
        </w:tc>
        <w:tc>
          <w:tcPr>
            <w:tcW w:w="3360" w:type="dxa"/>
            <w:shd w:val="clear" w:color="auto" w:fill="auto"/>
          </w:tcPr>
          <w:p w:rsidR="00A941DA" w:rsidRPr="00A941DA" w:rsidRDefault="00A941DA" w:rsidP="007E094F">
            <w:pPr>
              <w:rPr>
                <w:rFonts w:ascii="Arial" w:hAnsi="Arial" w:cs="Arial"/>
                <w:b/>
                <w:sz w:val="22"/>
                <w:szCs w:val="18"/>
                <w:lang w:val="en-GB"/>
              </w:rPr>
            </w:pPr>
            <w:r>
              <w:rPr>
                <w:rFonts w:ascii="Arial" w:hAnsi="Arial" w:cs="Arial"/>
                <w:b/>
                <w:sz w:val="22"/>
                <w:szCs w:val="18"/>
                <w:lang w:val="en-GB"/>
              </w:rPr>
              <w:t>Organisation</w:t>
            </w:r>
          </w:p>
        </w:tc>
        <w:tc>
          <w:tcPr>
            <w:tcW w:w="3169" w:type="dxa"/>
            <w:shd w:val="clear" w:color="auto" w:fill="auto"/>
          </w:tcPr>
          <w:p w:rsidR="00A941DA" w:rsidRPr="00A941DA" w:rsidRDefault="00A941DA" w:rsidP="007E094F">
            <w:pPr>
              <w:rPr>
                <w:rFonts w:ascii="Arial" w:hAnsi="Arial" w:cs="Arial"/>
                <w:b/>
                <w:sz w:val="22"/>
                <w:szCs w:val="18"/>
                <w:lang w:val="en-GB"/>
              </w:rPr>
            </w:pPr>
            <w:r>
              <w:rPr>
                <w:rFonts w:ascii="Arial" w:hAnsi="Arial" w:cs="Arial"/>
                <w:b/>
                <w:sz w:val="22"/>
                <w:szCs w:val="18"/>
                <w:lang w:val="en-GB"/>
              </w:rPr>
              <w:t>Summary of role</w:t>
            </w:r>
          </w:p>
        </w:tc>
      </w:tr>
      <w:tr w:rsidR="00A941DA" w:rsidRPr="00A941DA" w:rsidTr="00702A8F">
        <w:tc>
          <w:tcPr>
            <w:tcW w:w="3536" w:type="dxa"/>
            <w:shd w:val="clear" w:color="auto" w:fill="auto"/>
          </w:tcPr>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Default="00A941DA" w:rsidP="007E094F">
            <w:pPr>
              <w:rPr>
                <w:rFonts w:ascii="Arial" w:hAnsi="Arial" w:cs="Arial"/>
                <w:b/>
                <w:sz w:val="22"/>
                <w:szCs w:val="18"/>
                <w:lang w:val="en-GB"/>
              </w:rPr>
            </w:pPr>
          </w:p>
          <w:p w:rsidR="00A941DA" w:rsidRPr="00A941DA" w:rsidRDefault="00A941DA" w:rsidP="007E094F">
            <w:pPr>
              <w:rPr>
                <w:rFonts w:ascii="Arial" w:hAnsi="Arial" w:cs="Arial"/>
                <w:b/>
                <w:sz w:val="22"/>
                <w:szCs w:val="18"/>
                <w:lang w:val="en-GB"/>
              </w:rPr>
            </w:pPr>
          </w:p>
        </w:tc>
        <w:tc>
          <w:tcPr>
            <w:tcW w:w="3360" w:type="dxa"/>
            <w:shd w:val="clear" w:color="auto" w:fill="auto"/>
          </w:tcPr>
          <w:p w:rsidR="00A941DA" w:rsidRPr="00A941DA" w:rsidRDefault="00A941DA" w:rsidP="007E094F">
            <w:pPr>
              <w:rPr>
                <w:rFonts w:ascii="Arial" w:hAnsi="Arial" w:cs="Arial"/>
                <w:b/>
                <w:sz w:val="22"/>
                <w:szCs w:val="18"/>
                <w:lang w:val="en-GB"/>
              </w:rPr>
            </w:pPr>
          </w:p>
        </w:tc>
        <w:tc>
          <w:tcPr>
            <w:tcW w:w="3169" w:type="dxa"/>
            <w:shd w:val="clear" w:color="auto" w:fill="auto"/>
          </w:tcPr>
          <w:p w:rsidR="00A941DA" w:rsidRPr="00A941DA" w:rsidRDefault="00A941DA" w:rsidP="007E094F">
            <w:pPr>
              <w:rPr>
                <w:rFonts w:ascii="Arial" w:hAnsi="Arial" w:cs="Arial"/>
                <w:b/>
                <w:sz w:val="22"/>
                <w:szCs w:val="18"/>
                <w:lang w:val="en-GB"/>
              </w:rPr>
            </w:pPr>
          </w:p>
        </w:tc>
      </w:tr>
    </w:tbl>
    <w:p w:rsidR="00EF5DF2" w:rsidRDefault="00EF5DF2" w:rsidP="007E094F">
      <w:pPr>
        <w:rPr>
          <w:rFonts w:ascii="Arial" w:hAnsi="Arial" w:cs="Arial"/>
          <w:sz w:val="18"/>
          <w:szCs w:val="18"/>
          <w:lang w:val="en-GB"/>
        </w:rPr>
      </w:pPr>
    </w:p>
    <w:p w:rsidR="00702A8F" w:rsidRDefault="00702A8F" w:rsidP="007E094F">
      <w:pPr>
        <w:rPr>
          <w:rFonts w:ascii="Arial" w:hAnsi="Arial" w:cs="Arial"/>
          <w:sz w:val="18"/>
          <w:szCs w:val="18"/>
          <w:lang w:val="en-GB"/>
        </w:rPr>
      </w:pPr>
    </w:p>
    <w:tbl>
      <w:tblPr>
        <w:tblStyle w:val="TableGrid"/>
        <w:tblW w:w="0" w:type="auto"/>
        <w:shd w:val="clear" w:color="auto" w:fill="F3F3F3"/>
        <w:tblLook w:val="04A0" w:firstRow="1" w:lastRow="0" w:firstColumn="1" w:lastColumn="0" w:noHBand="0" w:noVBand="1"/>
      </w:tblPr>
      <w:tblGrid>
        <w:gridCol w:w="10081"/>
      </w:tblGrid>
      <w:tr w:rsidR="00A144E9" w:rsidRPr="00A144E9" w:rsidTr="001B0A30">
        <w:tc>
          <w:tcPr>
            <w:tcW w:w="10081" w:type="dxa"/>
            <w:shd w:val="clear" w:color="auto" w:fill="F2F1F1"/>
          </w:tcPr>
          <w:p w:rsidR="00A144E9" w:rsidRPr="0061390B" w:rsidRDefault="00A144E9" w:rsidP="00A144E9">
            <w:pPr>
              <w:rPr>
                <w:rFonts w:ascii="Arial" w:hAnsi="Arial" w:cs="Arial"/>
                <w:b/>
                <w:color w:val="000000" w:themeColor="text1"/>
                <w:sz w:val="22"/>
              </w:rPr>
            </w:pPr>
            <w:r w:rsidRPr="0061390B">
              <w:rPr>
                <w:rFonts w:ascii="Arial" w:hAnsi="Arial" w:cs="Arial"/>
                <w:b/>
                <w:color w:val="000000" w:themeColor="text1"/>
                <w:sz w:val="22"/>
              </w:rPr>
              <w:lastRenderedPageBreak/>
              <w:t>P</w:t>
            </w:r>
            <w:r w:rsidR="00EB3319">
              <w:rPr>
                <w:rFonts w:ascii="Arial" w:hAnsi="Arial" w:cs="Arial"/>
                <w:b/>
                <w:color w:val="000000" w:themeColor="text1"/>
                <w:sz w:val="22"/>
              </w:rPr>
              <w:t>rofessional and personal development</w:t>
            </w:r>
          </w:p>
          <w:p w:rsidR="00A144E9" w:rsidRPr="0061390B" w:rsidRDefault="00A144E9" w:rsidP="00A144E9">
            <w:pPr>
              <w:rPr>
                <w:rFonts w:ascii="Arial" w:hAnsi="Arial" w:cs="Arial"/>
                <w:b/>
                <w:color w:val="000000" w:themeColor="text1"/>
                <w:sz w:val="22"/>
                <w:szCs w:val="22"/>
              </w:rPr>
            </w:pPr>
          </w:p>
          <w:p w:rsidR="00A144E9" w:rsidRPr="0061390B" w:rsidRDefault="00A144E9" w:rsidP="00A144E9">
            <w:pPr>
              <w:rPr>
                <w:rFonts w:ascii="Arial" w:hAnsi="Arial" w:cs="Arial"/>
                <w:color w:val="000000" w:themeColor="text1"/>
                <w:sz w:val="22"/>
              </w:rPr>
            </w:pPr>
            <w:r w:rsidRPr="0061390B">
              <w:rPr>
                <w:rFonts w:ascii="Arial" w:hAnsi="Arial" w:cs="Arial"/>
                <w:color w:val="000000" w:themeColor="text1"/>
                <w:sz w:val="22"/>
              </w:rPr>
              <w:t xml:space="preserve">In this section you are asked to identify how you have applied some of the learning that you have gained – whether from formal or informal learning activities to your work practice and the impact it has had on what you do.  </w:t>
            </w:r>
          </w:p>
          <w:p w:rsidR="00A144E9" w:rsidRPr="0061390B" w:rsidRDefault="00A144E9" w:rsidP="00A144E9">
            <w:pPr>
              <w:rPr>
                <w:rFonts w:ascii="Arial" w:hAnsi="Arial" w:cs="Arial"/>
                <w:color w:val="000000" w:themeColor="text1"/>
                <w:sz w:val="22"/>
              </w:rPr>
            </w:pPr>
          </w:p>
          <w:p w:rsidR="00A144E9" w:rsidRPr="00A144E9" w:rsidRDefault="00A144E9" w:rsidP="00A144E9">
            <w:pPr>
              <w:rPr>
                <w:rFonts w:ascii="Arial" w:hAnsi="Arial" w:cs="Arial"/>
                <w:color w:val="FFFFFF"/>
                <w:sz w:val="22"/>
              </w:rPr>
            </w:pPr>
            <w:r w:rsidRPr="0061390B">
              <w:rPr>
                <w:rFonts w:ascii="Arial" w:hAnsi="Arial" w:cs="Arial"/>
                <w:color w:val="000000" w:themeColor="text1"/>
                <w:sz w:val="22"/>
              </w:rPr>
              <w:t>There are four sections to complete and you should write around 1,000 words on each.</w:t>
            </w:r>
          </w:p>
          <w:p w:rsidR="00A144E9" w:rsidRPr="00A144E9" w:rsidRDefault="00A144E9" w:rsidP="007E094F">
            <w:pPr>
              <w:rPr>
                <w:rFonts w:ascii="Arial" w:hAnsi="Arial" w:cs="Arial"/>
                <w:sz w:val="22"/>
                <w:szCs w:val="18"/>
                <w:lang w:val="en-GB"/>
              </w:rPr>
            </w:pPr>
          </w:p>
        </w:tc>
      </w:tr>
      <w:tr w:rsidR="00A144E9" w:rsidTr="0061390B">
        <w:tc>
          <w:tcPr>
            <w:tcW w:w="10081" w:type="dxa"/>
            <w:shd w:val="clear" w:color="auto" w:fill="auto"/>
          </w:tcPr>
          <w:p w:rsidR="00A144E9" w:rsidRPr="00A144E9" w:rsidRDefault="00A144E9" w:rsidP="007E094F">
            <w:pPr>
              <w:rPr>
                <w:rFonts w:ascii="Arial" w:hAnsi="Arial" w:cs="Arial"/>
                <w:sz w:val="16"/>
                <w:szCs w:val="18"/>
                <w:lang w:val="en-GB"/>
              </w:rPr>
            </w:pPr>
          </w:p>
          <w:p w:rsidR="00A144E9" w:rsidRPr="00A144E9" w:rsidRDefault="00A144E9" w:rsidP="00A144E9">
            <w:pPr>
              <w:numPr>
                <w:ilvl w:val="0"/>
                <w:numId w:val="11"/>
              </w:numPr>
              <w:rPr>
                <w:rFonts w:ascii="Arial" w:hAnsi="Arial" w:cs="Arial"/>
                <w:sz w:val="22"/>
              </w:rPr>
            </w:pPr>
            <w:r w:rsidRPr="00A144E9">
              <w:rPr>
                <w:rFonts w:ascii="Arial" w:hAnsi="Arial" w:cs="Arial"/>
                <w:sz w:val="22"/>
              </w:rPr>
              <w:t xml:space="preserve">Describe the areas of knowledge that you typically draw upon for your work and identify how you have developed these. </w:t>
            </w:r>
          </w:p>
          <w:p w:rsidR="00A144E9" w:rsidRPr="00A144E9" w:rsidRDefault="00A144E9" w:rsidP="00A144E9">
            <w:pPr>
              <w:rPr>
                <w:rFonts w:ascii="Arial" w:hAnsi="Arial" w:cs="Arial"/>
                <w:sz w:val="22"/>
              </w:rPr>
            </w:pPr>
          </w:p>
          <w:p w:rsidR="00A144E9" w:rsidRPr="00A144E9" w:rsidRDefault="00A144E9" w:rsidP="00A144E9">
            <w:pPr>
              <w:rPr>
                <w:rFonts w:ascii="Arial" w:hAnsi="Arial" w:cs="Arial"/>
                <w:i/>
                <w:sz w:val="22"/>
              </w:rPr>
            </w:pPr>
            <w:r w:rsidRPr="00A144E9">
              <w:rPr>
                <w:rFonts w:ascii="Arial" w:hAnsi="Arial" w:cs="Arial"/>
                <w:i/>
                <w:sz w:val="22"/>
              </w:rPr>
              <w:t>Hint: These areas of knowledge may come as a result of courses you have attended or specific experiences that you have had; they may be areas that you have been required to work on as part of your professional development or be ones that you identified for yourself</w:t>
            </w: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p w:rsidR="00A144E9" w:rsidRDefault="00A144E9" w:rsidP="007E094F">
            <w:pPr>
              <w:rPr>
                <w:rFonts w:ascii="Arial" w:hAnsi="Arial" w:cs="Arial"/>
                <w:sz w:val="18"/>
                <w:szCs w:val="18"/>
                <w:lang w:val="en-GB"/>
              </w:rPr>
            </w:pPr>
          </w:p>
        </w:tc>
      </w:tr>
      <w:tr w:rsidR="00A144E9" w:rsidTr="0061390B">
        <w:tc>
          <w:tcPr>
            <w:tcW w:w="10081" w:type="dxa"/>
            <w:shd w:val="clear" w:color="auto" w:fill="auto"/>
          </w:tcPr>
          <w:p w:rsidR="00A144E9" w:rsidRPr="00A144E9" w:rsidRDefault="00A144E9" w:rsidP="00A144E9">
            <w:pPr>
              <w:numPr>
                <w:ilvl w:val="0"/>
                <w:numId w:val="11"/>
              </w:numPr>
              <w:rPr>
                <w:rFonts w:ascii="Arial" w:hAnsi="Arial" w:cs="Arial"/>
                <w:sz w:val="22"/>
              </w:rPr>
            </w:pPr>
            <w:r w:rsidRPr="00A144E9">
              <w:rPr>
                <w:rFonts w:ascii="Arial" w:hAnsi="Arial" w:cs="Arial"/>
                <w:sz w:val="22"/>
              </w:rPr>
              <w:t>Explain how you have made practical use of this knowledge. Have you found areas where applying this new knowledge has been either particularly difficult or successful?</w:t>
            </w:r>
          </w:p>
          <w:p w:rsidR="00A144E9" w:rsidRPr="00A144E9" w:rsidRDefault="00A144E9" w:rsidP="00A144E9">
            <w:pPr>
              <w:rPr>
                <w:rFonts w:ascii="Arial" w:hAnsi="Arial" w:cs="Arial"/>
                <w:sz w:val="22"/>
              </w:rPr>
            </w:pPr>
          </w:p>
          <w:p w:rsidR="00A144E9" w:rsidRDefault="00A144E9" w:rsidP="00A144E9">
            <w:pPr>
              <w:rPr>
                <w:rFonts w:ascii="Arial" w:hAnsi="Arial" w:cs="Arial"/>
                <w:i/>
                <w:sz w:val="22"/>
              </w:rPr>
            </w:pPr>
            <w:r w:rsidRPr="00A144E9">
              <w:rPr>
                <w:rFonts w:ascii="Arial" w:hAnsi="Arial" w:cs="Arial"/>
                <w:i/>
                <w:sz w:val="22"/>
              </w:rPr>
              <w:t xml:space="preserve">Hint:  You will need to consider how general concepts and ideas you had encountered had to be adapted or developed to meet your particular challenges. You should be able to provide some explanations as to why you think this might be the case. </w:t>
            </w: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Default="00A144E9" w:rsidP="00A144E9">
            <w:pPr>
              <w:rPr>
                <w:rFonts w:ascii="Arial" w:hAnsi="Arial" w:cs="Arial"/>
                <w:i/>
                <w:sz w:val="22"/>
              </w:rPr>
            </w:pPr>
          </w:p>
          <w:p w:rsidR="00A144E9" w:rsidRPr="00A144E9" w:rsidRDefault="00A144E9" w:rsidP="00A144E9">
            <w:pPr>
              <w:rPr>
                <w:rFonts w:ascii="Arial" w:hAnsi="Arial" w:cs="Arial"/>
                <w:i/>
                <w:sz w:val="22"/>
              </w:rPr>
            </w:pPr>
          </w:p>
          <w:p w:rsidR="00A144E9" w:rsidRDefault="00A144E9" w:rsidP="007E094F">
            <w:pPr>
              <w:rPr>
                <w:rFonts w:ascii="Arial" w:hAnsi="Arial" w:cs="Arial"/>
                <w:sz w:val="18"/>
                <w:szCs w:val="18"/>
                <w:lang w:val="en-GB"/>
              </w:rPr>
            </w:pPr>
          </w:p>
        </w:tc>
      </w:tr>
    </w:tbl>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tbl>
      <w:tblPr>
        <w:tblStyle w:val="TableGrid"/>
        <w:tblW w:w="0" w:type="auto"/>
        <w:tblLook w:val="04A0" w:firstRow="1" w:lastRow="0" w:firstColumn="1" w:lastColumn="0" w:noHBand="0" w:noVBand="1"/>
      </w:tblPr>
      <w:tblGrid>
        <w:gridCol w:w="10081"/>
      </w:tblGrid>
      <w:tr w:rsidR="001836BE" w:rsidTr="001836BE">
        <w:tc>
          <w:tcPr>
            <w:tcW w:w="10081" w:type="dxa"/>
          </w:tcPr>
          <w:p w:rsidR="001836BE" w:rsidRPr="001836BE" w:rsidRDefault="001836BE" w:rsidP="001836BE">
            <w:pPr>
              <w:numPr>
                <w:ilvl w:val="0"/>
                <w:numId w:val="11"/>
              </w:numPr>
              <w:rPr>
                <w:rFonts w:ascii="Arial" w:hAnsi="Arial" w:cs="Arial"/>
                <w:sz w:val="22"/>
              </w:rPr>
            </w:pPr>
            <w:r w:rsidRPr="001836BE">
              <w:rPr>
                <w:rFonts w:ascii="Arial" w:hAnsi="Arial" w:cs="Arial"/>
                <w:sz w:val="22"/>
              </w:rPr>
              <w:t xml:space="preserve">Describe a couple of areas in which the application of this knowledge has had the most significant impact. </w:t>
            </w:r>
          </w:p>
          <w:p w:rsidR="001836BE" w:rsidRPr="001836BE" w:rsidRDefault="001836BE" w:rsidP="001836BE">
            <w:pPr>
              <w:rPr>
                <w:rFonts w:ascii="Arial" w:hAnsi="Arial" w:cs="Arial"/>
                <w:sz w:val="22"/>
              </w:rPr>
            </w:pPr>
          </w:p>
          <w:p w:rsidR="001836BE" w:rsidRPr="001836BE" w:rsidRDefault="001836BE" w:rsidP="001836BE">
            <w:pPr>
              <w:rPr>
                <w:rFonts w:ascii="Arial" w:hAnsi="Arial" w:cs="Arial"/>
                <w:i/>
                <w:sz w:val="22"/>
              </w:rPr>
            </w:pPr>
            <w:r w:rsidRPr="001836BE">
              <w:rPr>
                <w:rFonts w:ascii="Arial" w:hAnsi="Arial" w:cs="Arial"/>
                <w:i/>
                <w:sz w:val="22"/>
              </w:rPr>
              <w:t>Hint: Explain what you are now doing differently and the reasons for the change in practice.</w:t>
            </w:r>
          </w:p>
          <w:p w:rsidR="001836BE" w:rsidRDefault="001836BE" w:rsidP="001836BE">
            <w:pPr>
              <w:rPr>
                <w:rFonts w:ascii="Arial" w:hAnsi="Arial" w:cs="Arial"/>
                <w:i/>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p w:rsidR="001836BE" w:rsidRDefault="001836BE" w:rsidP="001836BE">
            <w:pPr>
              <w:rPr>
                <w:rFonts w:ascii="Arial" w:hAnsi="Arial" w:cs="Arial"/>
                <w:sz w:val="18"/>
                <w:szCs w:val="18"/>
                <w:lang w:val="en-GB"/>
              </w:rPr>
            </w:pPr>
          </w:p>
        </w:tc>
      </w:tr>
      <w:tr w:rsidR="001836BE" w:rsidTr="001836BE">
        <w:tc>
          <w:tcPr>
            <w:tcW w:w="10081" w:type="dxa"/>
          </w:tcPr>
          <w:p w:rsidR="001836BE" w:rsidRPr="001836BE" w:rsidRDefault="001836BE" w:rsidP="001836BE">
            <w:pPr>
              <w:numPr>
                <w:ilvl w:val="0"/>
                <w:numId w:val="11"/>
              </w:numPr>
              <w:rPr>
                <w:rFonts w:ascii="Arial" w:hAnsi="Arial" w:cs="Arial"/>
                <w:sz w:val="22"/>
              </w:rPr>
            </w:pPr>
            <w:r w:rsidRPr="001836BE">
              <w:rPr>
                <w:rFonts w:ascii="Arial" w:hAnsi="Arial" w:cs="Arial"/>
                <w:sz w:val="22"/>
              </w:rPr>
              <w:t xml:space="preserve">Describe how you have identified gaps in your knowledge and explain how you have set about addressing these. </w:t>
            </w:r>
          </w:p>
          <w:p w:rsidR="001836BE" w:rsidRPr="001836BE" w:rsidRDefault="001836BE" w:rsidP="001836BE">
            <w:pPr>
              <w:rPr>
                <w:rFonts w:ascii="Arial" w:hAnsi="Arial" w:cs="Arial"/>
                <w:sz w:val="22"/>
              </w:rPr>
            </w:pPr>
          </w:p>
          <w:p w:rsidR="001836BE" w:rsidRPr="00BC2957" w:rsidRDefault="001836BE" w:rsidP="001836BE">
            <w:pPr>
              <w:rPr>
                <w:rFonts w:ascii="Arial" w:hAnsi="Arial" w:cs="Arial"/>
                <w:i/>
              </w:rPr>
            </w:pPr>
            <w:r w:rsidRPr="001836BE">
              <w:rPr>
                <w:rFonts w:ascii="Arial" w:hAnsi="Arial" w:cs="Arial"/>
                <w:i/>
                <w:sz w:val="22"/>
              </w:rPr>
              <w:t>Hint: Identify why the gaps were significant; the issues you experienced in addressing them; and how you have identified whether or not these have been successful.</w:t>
            </w: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tc>
      </w:tr>
    </w:tbl>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tbl>
      <w:tblPr>
        <w:tblStyle w:val="TableGrid"/>
        <w:tblW w:w="0" w:type="auto"/>
        <w:shd w:val="clear" w:color="auto" w:fill="F3F3F3"/>
        <w:tblLook w:val="04A0" w:firstRow="1" w:lastRow="0" w:firstColumn="1" w:lastColumn="0" w:noHBand="0" w:noVBand="1"/>
      </w:tblPr>
      <w:tblGrid>
        <w:gridCol w:w="10081"/>
      </w:tblGrid>
      <w:tr w:rsidR="001836BE" w:rsidTr="001B0A30">
        <w:tc>
          <w:tcPr>
            <w:tcW w:w="10081" w:type="dxa"/>
            <w:shd w:val="clear" w:color="auto" w:fill="F2F1F1"/>
          </w:tcPr>
          <w:p w:rsidR="001836BE" w:rsidRPr="0061390B" w:rsidRDefault="001836BE" w:rsidP="007E094F">
            <w:pPr>
              <w:rPr>
                <w:rFonts w:ascii="Arial" w:hAnsi="Arial" w:cs="Arial"/>
                <w:b/>
                <w:color w:val="000000" w:themeColor="text1"/>
                <w:sz w:val="22"/>
                <w:szCs w:val="18"/>
                <w:lang w:val="en-GB"/>
              </w:rPr>
            </w:pPr>
            <w:r w:rsidRPr="0061390B">
              <w:rPr>
                <w:rFonts w:ascii="Arial" w:hAnsi="Arial" w:cs="Arial"/>
                <w:b/>
                <w:color w:val="000000" w:themeColor="text1"/>
                <w:sz w:val="22"/>
                <w:szCs w:val="18"/>
                <w:lang w:val="en-GB"/>
              </w:rPr>
              <w:lastRenderedPageBreak/>
              <w:t>D</w:t>
            </w:r>
            <w:r w:rsidR="00EB3319">
              <w:rPr>
                <w:rFonts w:ascii="Arial" w:hAnsi="Arial" w:cs="Arial"/>
                <w:b/>
                <w:color w:val="000000" w:themeColor="text1"/>
                <w:sz w:val="22"/>
                <w:szCs w:val="18"/>
                <w:lang w:val="en-GB"/>
              </w:rPr>
              <w:t>evelopment objectives</w:t>
            </w:r>
          </w:p>
          <w:p w:rsidR="001836BE" w:rsidRPr="0061390B" w:rsidRDefault="001836BE" w:rsidP="007E094F">
            <w:pPr>
              <w:rPr>
                <w:rFonts w:ascii="Arial" w:hAnsi="Arial" w:cs="Arial"/>
                <w:color w:val="000000" w:themeColor="text1"/>
                <w:sz w:val="22"/>
                <w:szCs w:val="18"/>
                <w:lang w:val="en-GB"/>
              </w:rPr>
            </w:pPr>
          </w:p>
          <w:p w:rsidR="001836BE" w:rsidRPr="0061390B" w:rsidRDefault="001836BE" w:rsidP="007E094F">
            <w:pPr>
              <w:rPr>
                <w:rFonts w:ascii="Arial" w:hAnsi="Arial" w:cs="Arial"/>
                <w:color w:val="000000" w:themeColor="text1"/>
                <w:sz w:val="18"/>
                <w:szCs w:val="18"/>
                <w:lang w:val="en-GB"/>
              </w:rPr>
            </w:pPr>
            <w:r w:rsidRPr="0061390B">
              <w:rPr>
                <w:rFonts w:ascii="Arial" w:hAnsi="Arial" w:cs="Arial"/>
                <w:color w:val="000000" w:themeColor="text1"/>
                <w:sz w:val="22"/>
                <w:szCs w:val="18"/>
                <w:lang w:val="en-GB"/>
              </w:rPr>
              <w:t>Please provide details of</w:t>
            </w:r>
            <w:r w:rsidR="00EB3319">
              <w:rPr>
                <w:rFonts w:ascii="Arial" w:hAnsi="Arial" w:cs="Arial"/>
                <w:color w:val="000000" w:themeColor="text1"/>
                <w:sz w:val="22"/>
                <w:szCs w:val="18"/>
                <w:lang w:val="en-GB"/>
              </w:rPr>
              <w:t xml:space="preserve"> your development objectives </w:t>
            </w:r>
            <w:r w:rsidRPr="0061390B">
              <w:rPr>
                <w:rFonts w:ascii="Arial" w:hAnsi="Arial" w:cs="Arial"/>
                <w:color w:val="000000" w:themeColor="text1"/>
                <w:sz w:val="22"/>
                <w:szCs w:val="18"/>
                <w:lang w:val="en-GB"/>
              </w:rPr>
              <w:t>agreed with your line manager when applying for the programme and the benefits your participation will bring to you and your organisation</w:t>
            </w:r>
          </w:p>
          <w:p w:rsidR="001836BE" w:rsidRDefault="001836BE" w:rsidP="007E094F">
            <w:pPr>
              <w:rPr>
                <w:rFonts w:ascii="Arial" w:hAnsi="Arial" w:cs="Arial"/>
                <w:sz w:val="18"/>
                <w:szCs w:val="18"/>
                <w:lang w:val="en-GB"/>
              </w:rPr>
            </w:pPr>
          </w:p>
        </w:tc>
      </w:tr>
      <w:tr w:rsidR="001836BE" w:rsidTr="0061390B">
        <w:tc>
          <w:tcPr>
            <w:tcW w:w="10081" w:type="dxa"/>
            <w:shd w:val="clear" w:color="auto" w:fill="auto"/>
          </w:tcPr>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tc>
      </w:tr>
    </w:tbl>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tbl>
      <w:tblPr>
        <w:tblStyle w:val="TableGrid"/>
        <w:tblW w:w="0" w:type="auto"/>
        <w:tblLook w:val="04A0" w:firstRow="1" w:lastRow="0" w:firstColumn="1" w:lastColumn="0" w:noHBand="0" w:noVBand="1"/>
      </w:tblPr>
      <w:tblGrid>
        <w:gridCol w:w="4644"/>
        <w:gridCol w:w="1134"/>
        <w:gridCol w:w="3828"/>
        <w:gridCol w:w="475"/>
      </w:tblGrid>
      <w:tr w:rsidR="001836BE" w:rsidRPr="001836BE" w:rsidTr="0061390B">
        <w:tc>
          <w:tcPr>
            <w:tcW w:w="10081" w:type="dxa"/>
            <w:gridSpan w:val="4"/>
            <w:tcBorders>
              <w:bottom w:val="single" w:sz="4" w:space="0" w:color="auto"/>
            </w:tcBorders>
            <w:shd w:val="clear" w:color="auto" w:fill="2F164E"/>
          </w:tcPr>
          <w:p w:rsidR="001836BE" w:rsidRPr="001836BE" w:rsidRDefault="001836BE" w:rsidP="00EB3319">
            <w:pPr>
              <w:rPr>
                <w:rFonts w:ascii="Arial" w:hAnsi="Arial" w:cs="Arial"/>
                <w:b/>
                <w:color w:val="FFFFFF" w:themeColor="background1"/>
                <w:sz w:val="22"/>
                <w:szCs w:val="18"/>
                <w:lang w:val="en-GB"/>
              </w:rPr>
            </w:pPr>
            <w:r w:rsidRPr="001836BE">
              <w:rPr>
                <w:rFonts w:ascii="Arial" w:hAnsi="Arial" w:cs="Arial"/>
                <w:b/>
                <w:color w:val="FFFFFF" w:themeColor="background1"/>
                <w:sz w:val="22"/>
                <w:szCs w:val="18"/>
                <w:lang w:val="en-GB"/>
              </w:rPr>
              <w:t>A</w:t>
            </w:r>
            <w:r w:rsidR="00EB3319">
              <w:rPr>
                <w:rFonts w:ascii="Arial" w:hAnsi="Arial" w:cs="Arial"/>
                <w:b/>
                <w:color w:val="FFFFFF" w:themeColor="background1"/>
                <w:sz w:val="22"/>
                <w:szCs w:val="18"/>
                <w:lang w:val="en-GB"/>
              </w:rPr>
              <w:t>pplicant’s declaration</w:t>
            </w:r>
          </w:p>
        </w:tc>
      </w:tr>
      <w:tr w:rsidR="001836BE" w:rsidTr="00551972">
        <w:tc>
          <w:tcPr>
            <w:tcW w:w="10081" w:type="dxa"/>
            <w:gridSpan w:val="4"/>
            <w:tcBorders>
              <w:bottom w:val="nil"/>
            </w:tcBorders>
          </w:tcPr>
          <w:p w:rsidR="001836BE" w:rsidRDefault="001836BE" w:rsidP="007E094F">
            <w:pPr>
              <w:rPr>
                <w:rFonts w:ascii="Arial" w:hAnsi="Arial" w:cs="Arial"/>
                <w:sz w:val="18"/>
                <w:szCs w:val="18"/>
                <w:lang w:val="en-GB"/>
              </w:rPr>
            </w:pPr>
          </w:p>
        </w:tc>
      </w:tr>
      <w:tr w:rsidR="001836BE" w:rsidTr="00551972">
        <w:tc>
          <w:tcPr>
            <w:tcW w:w="4644" w:type="dxa"/>
            <w:tcBorders>
              <w:top w:val="nil"/>
              <w:left w:val="single" w:sz="4" w:space="0" w:color="auto"/>
              <w:bottom w:val="nil"/>
              <w:right w:val="nil"/>
            </w:tcBorders>
          </w:tcPr>
          <w:p w:rsidR="001836BE" w:rsidRPr="001836BE" w:rsidRDefault="001836BE" w:rsidP="00EB3319">
            <w:pPr>
              <w:rPr>
                <w:rFonts w:ascii="Arial" w:hAnsi="Arial" w:cs="Arial"/>
                <w:b/>
                <w:sz w:val="18"/>
                <w:szCs w:val="18"/>
                <w:lang w:val="en-GB"/>
              </w:rPr>
            </w:pPr>
            <w:r w:rsidRPr="001836BE">
              <w:rPr>
                <w:rFonts w:ascii="Arial" w:hAnsi="Arial" w:cs="Arial"/>
                <w:b/>
                <w:sz w:val="22"/>
                <w:szCs w:val="18"/>
                <w:lang w:val="en-GB"/>
              </w:rPr>
              <w:t xml:space="preserve">I confirm that the details contained in the </w:t>
            </w:r>
            <w:r w:rsidR="00EB3319">
              <w:rPr>
                <w:rFonts w:ascii="Arial" w:hAnsi="Arial" w:cs="Arial"/>
                <w:b/>
                <w:sz w:val="22"/>
                <w:szCs w:val="18"/>
                <w:lang w:val="en-GB"/>
              </w:rPr>
              <w:t>Work Experience Eligibility Form</w:t>
            </w:r>
            <w:r w:rsidRPr="001836BE">
              <w:rPr>
                <w:rFonts w:ascii="Arial" w:hAnsi="Arial" w:cs="Arial"/>
                <w:b/>
                <w:sz w:val="22"/>
                <w:szCs w:val="18"/>
                <w:lang w:val="en-GB"/>
              </w:rPr>
              <w:t xml:space="preserve"> are accurate</w:t>
            </w:r>
          </w:p>
        </w:tc>
        <w:tc>
          <w:tcPr>
            <w:tcW w:w="1134" w:type="dxa"/>
            <w:tcBorders>
              <w:top w:val="nil"/>
              <w:left w:val="nil"/>
              <w:bottom w:val="nil"/>
            </w:tcBorders>
          </w:tcPr>
          <w:p w:rsidR="001836BE" w:rsidRDefault="001836BE" w:rsidP="007E094F">
            <w:pPr>
              <w:rPr>
                <w:rFonts w:ascii="Arial" w:hAnsi="Arial" w:cs="Arial"/>
                <w:sz w:val="18"/>
                <w:szCs w:val="18"/>
                <w:lang w:val="en-GB"/>
              </w:rPr>
            </w:pPr>
          </w:p>
          <w:p w:rsidR="00551972" w:rsidRDefault="00551972" w:rsidP="007E094F">
            <w:pPr>
              <w:rPr>
                <w:rFonts w:ascii="Arial" w:hAnsi="Arial" w:cs="Arial"/>
                <w:sz w:val="18"/>
                <w:szCs w:val="18"/>
                <w:lang w:val="en-GB"/>
              </w:rPr>
            </w:pPr>
          </w:p>
          <w:p w:rsidR="00551972" w:rsidRPr="00551972" w:rsidRDefault="00551972" w:rsidP="007E094F">
            <w:pPr>
              <w:rPr>
                <w:rFonts w:ascii="Arial" w:hAnsi="Arial" w:cs="Arial"/>
                <w:b/>
                <w:sz w:val="18"/>
                <w:szCs w:val="18"/>
                <w:lang w:val="en-GB"/>
              </w:rPr>
            </w:pPr>
            <w:r w:rsidRPr="00551972">
              <w:rPr>
                <w:rFonts w:ascii="Arial" w:hAnsi="Arial" w:cs="Arial"/>
                <w:b/>
                <w:sz w:val="22"/>
                <w:szCs w:val="18"/>
                <w:lang w:val="en-GB"/>
              </w:rPr>
              <w:t>Signed:</w:t>
            </w:r>
          </w:p>
        </w:tc>
        <w:tc>
          <w:tcPr>
            <w:tcW w:w="3828" w:type="dxa"/>
            <w:tcBorders>
              <w:top w:val="single" w:sz="4" w:space="0" w:color="auto"/>
              <w:bottom w:val="single" w:sz="4" w:space="0" w:color="auto"/>
            </w:tcBorders>
          </w:tcPr>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p w:rsidR="001836BE" w:rsidRDefault="001836BE" w:rsidP="007E094F">
            <w:pPr>
              <w:rPr>
                <w:rFonts w:ascii="Arial" w:hAnsi="Arial" w:cs="Arial"/>
                <w:sz w:val="18"/>
                <w:szCs w:val="18"/>
                <w:lang w:val="en-GB"/>
              </w:rPr>
            </w:pPr>
          </w:p>
        </w:tc>
        <w:tc>
          <w:tcPr>
            <w:tcW w:w="475" w:type="dxa"/>
            <w:tcBorders>
              <w:top w:val="nil"/>
              <w:bottom w:val="nil"/>
            </w:tcBorders>
          </w:tcPr>
          <w:p w:rsidR="001836BE" w:rsidRDefault="001836BE" w:rsidP="007E094F">
            <w:pPr>
              <w:rPr>
                <w:rFonts w:ascii="Arial" w:hAnsi="Arial" w:cs="Arial"/>
                <w:sz w:val="18"/>
                <w:szCs w:val="18"/>
                <w:lang w:val="en-GB"/>
              </w:rPr>
            </w:pPr>
          </w:p>
        </w:tc>
      </w:tr>
      <w:tr w:rsidR="001836BE" w:rsidTr="00551972">
        <w:tc>
          <w:tcPr>
            <w:tcW w:w="4644" w:type="dxa"/>
            <w:tcBorders>
              <w:top w:val="nil"/>
              <w:right w:val="nil"/>
            </w:tcBorders>
          </w:tcPr>
          <w:p w:rsidR="001836BE" w:rsidRDefault="001836BE" w:rsidP="007E094F">
            <w:pPr>
              <w:rPr>
                <w:rFonts w:ascii="Arial" w:hAnsi="Arial" w:cs="Arial"/>
                <w:sz w:val="18"/>
                <w:szCs w:val="18"/>
                <w:lang w:val="en-GB"/>
              </w:rPr>
            </w:pPr>
          </w:p>
        </w:tc>
        <w:tc>
          <w:tcPr>
            <w:tcW w:w="1134" w:type="dxa"/>
            <w:tcBorders>
              <w:top w:val="nil"/>
              <w:left w:val="nil"/>
              <w:right w:val="nil"/>
            </w:tcBorders>
          </w:tcPr>
          <w:p w:rsidR="001836BE" w:rsidRDefault="001836BE" w:rsidP="007E094F">
            <w:pPr>
              <w:rPr>
                <w:rFonts w:ascii="Arial" w:hAnsi="Arial" w:cs="Arial"/>
                <w:sz w:val="18"/>
                <w:szCs w:val="18"/>
                <w:lang w:val="en-GB"/>
              </w:rPr>
            </w:pPr>
          </w:p>
        </w:tc>
        <w:tc>
          <w:tcPr>
            <w:tcW w:w="3828" w:type="dxa"/>
            <w:tcBorders>
              <w:left w:val="nil"/>
              <w:right w:val="nil"/>
            </w:tcBorders>
          </w:tcPr>
          <w:p w:rsidR="001836BE" w:rsidRDefault="001836BE" w:rsidP="007E094F">
            <w:pPr>
              <w:rPr>
                <w:rFonts w:ascii="Arial" w:hAnsi="Arial" w:cs="Arial"/>
                <w:sz w:val="18"/>
                <w:szCs w:val="18"/>
                <w:lang w:val="en-GB"/>
              </w:rPr>
            </w:pPr>
          </w:p>
        </w:tc>
        <w:tc>
          <w:tcPr>
            <w:tcW w:w="475" w:type="dxa"/>
            <w:tcBorders>
              <w:top w:val="nil"/>
              <w:left w:val="nil"/>
            </w:tcBorders>
          </w:tcPr>
          <w:p w:rsidR="001836BE" w:rsidRDefault="001836BE" w:rsidP="007E094F">
            <w:pPr>
              <w:rPr>
                <w:rFonts w:ascii="Arial" w:hAnsi="Arial" w:cs="Arial"/>
                <w:sz w:val="18"/>
                <w:szCs w:val="18"/>
                <w:lang w:val="en-GB"/>
              </w:rPr>
            </w:pPr>
          </w:p>
        </w:tc>
      </w:tr>
    </w:tbl>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tbl>
      <w:tblPr>
        <w:tblStyle w:val="TableGrid"/>
        <w:tblW w:w="0" w:type="auto"/>
        <w:tblLook w:val="04A0" w:firstRow="1" w:lastRow="0" w:firstColumn="1" w:lastColumn="0" w:noHBand="0" w:noVBand="1"/>
      </w:tblPr>
      <w:tblGrid>
        <w:gridCol w:w="1680"/>
        <w:gridCol w:w="1830"/>
        <w:gridCol w:w="1134"/>
        <w:gridCol w:w="1134"/>
        <w:gridCol w:w="3828"/>
        <w:gridCol w:w="475"/>
      </w:tblGrid>
      <w:tr w:rsidR="00551972" w:rsidRPr="00551972" w:rsidTr="0061390B">
        <w:tc>
          <w:tcPr>
            <w:tcW w:w="10081" w:type="dxa"/>
            <w:gridSpan w:val="6"/>
            <w:shd w:val="clear" w:color="auto" w:fill="2F164E"/>
          </w:tcPr>
          <w:p w:rsidR="00551972" w:rsidRPr="00551972" w:rsidRDefault="00EB3319" w:rsidP="00EB3319">
            <w:pPr>
              <w:rPr>
                <w:rFonts w:ascii="Arial" w:hAnsi="Arial" w:cs="Arial"/>
                <w:color w:val="FFFFFF" w:themeColor="background1"/>
                <w:sz w:val="18"/>
                <w:szCs w:val="18"/>
                <w:lang w:val="en-GB"/>
              </w:rPr>
            </w:pPr>
            <w:r>
              <w:rPr>
                <w:rFonts w:ascii="Arial" w:hAnsi="Arial" w:cs="Arial"/>
                <w:b/>
                <w:color w:val="FFFFFF" w:themeColor="background1"/>
                <w:sz w:val="22"/>
                <w:szCs w:val="18"/>
                <w:lang w:val="en-GB"/>
              </w:rPr>
              <w:t>Line manager’s signature</w:t>
            </w:r>
          </w:p>
        </w:tc>
      </w:tr>
      <w:tr w:rsidR="00551972" w:rsidTr="00551972">
        <w:tc>
          <w:tcPr>
            <w:tcW w:w="10081" w:type="dxa"/>
            <w:gridSpan w:val="6"/>
            <w:tcBorders>
              <w:bottom w:val="nil"/>
            </w:tcBorders>
          </w:tcPr>
          <w:p w:rsidR="00551972" w:rsidRDefault="00551972" w:rsidP="007E094F">
            <w:pPr>
              <w:rPr>
                <w:rFonts w:ascii="Arial" w:hAnsi="Arial" w:cs="Arial"/>
                <w:sz w:val="22"/>
                <w:szCs w:val="18"/>
                <w:lang w:val="en-GB"/>
              </w:rPr>
            </w:pPr>
          </w:p>
          <w:p w:rsidR="00551972" w:rsidRPr="00551972" w:rsidRDefault="00551972" w:rsidP="007E094F">
            <w:pPr>
              <w:rPr>
                <w:rFonts w:ascii="Arial" w:hAnsi="Arial" w:cs="Arial"/>
                <w:sz w:val="22"/>
                <w:szCs w:val="18"/>
                <w:lang w:val="en-GB"/>
              </w:rPr>
            </w:pPr>
            <w:r>
              <w:rPr>
                <w:rFonts w:ascii="Arial" w:hAnsi="Arial" w:cs="Arial"/>
                <w:sz w:val="22"/>
                <w:szCs w:val="18"/>
                <w:lang w:val="en-GB"/>
              </w:rPr>
              <w:t>I have discussed this application and agreed the development objectives with the candidate and can confirm that they meet the minimum eligibility criteria for applying to the programme</w:t>
            </w:r>
          </w:p>
        </w:tc>
      </w:tr>
      <w:tr w:rsidR="00551972" w:rsidTr="00551972">
        <w:tc>
          <w:tcPr>
            <w:tcW w:w="10081" w:type="dxa"/>
            <w:gridSpan w:val="6"/>
            <w:tcBorders>
              <w:top w:val="nil"/>
              <w:bottom w:val="nil"/>
            </w:tcBorders>
          </w:tcPr>
          <w:p w:rsidR="00551972" w:rsidRDefault="00551972" w:rsidP="007E094F">
            <w:pPr>
              <w:rPr>
                <w:rFonts w:ascii="Arial" w:hAnsi="Arial" w:cs="Arial"/>
                <w:sz w:val="18"/>
                <w:szCs w:val="18"/>
                <w:lang w:val="en-GB"/>
              </w:rPr>
            </w:pPr>
          </w:p>
        </w:tc>
      </w:tr>
      <w:tr w:rsidR="00551972" w:rsidRPr="00551972" w:rsidTr="00551972">
        <w:tc>
          <w:tcPr>
            <w:tcW w:w="1680" w:type="dxa"/>
            <w:tcBorders>
              <w:top w:val="nil"/>
              <w:bottom w:val="nil"/>
            </w:tcBorders>
          </w:tcPr>
          <w:p w:rsidR="00551972" w:rsidRPr="00551972" w:rsidRDefault="00551972" w:rsidP="007E094F">
            <w:pPr>
              <w:rPr>
                <w:rFonts w:ascii="Arial" w:hAnsi="Arial" w:cs="Arial"/>
                <w:b/>
                <w:sz w:val="22"/>
                <w:szCs w:val="18"/>
                <w:lang w:val="en-GB"/>
              </w:rPr>
            </w:pPr>
            <w:r w:rsidRPr="00551972">
              <w:rPr>
                <w:rFonts w:ascii="Arial" w:hAnsi="Arial" w:cs="Arial"/>
                <w:b/>
                <w:sz w:val="22"/>
                <w:szCs w:val="18"/>
                <w:lang w:val="en-GB"/>
              </w:rPr>
              <w:t>Name:</w:t>
            </w:r>
          </w:p>
        </w:tc>
        <w:tc>
          <w:tcPr>
            <w:tcW w:w="2964" w:type="dxa"/>
            <w:gridSpan w:val="2"/>
            <w:tcBorders>
              <w:top w:val="single" w:sz="4" w:space="0" w:color="auto"/>
            </w:tcBorders>
          </w:tcPr>
          <w:p w:rsidR="00551972" w:rsidRPr="00551972" w:rsidRDefault="00551972" w:rsidP="007E094F">
            <w:pPr>
              <w:rPr>
                <w:rFonts w:ascii="Arial" w:hAnsi="Arial" w:cs="Arial"/>
                <w:b/>
                <w:sz w:val="22"/>
                <w:szCs w:val="18"/>
                <w:lang w:val="en-GB"/>
              </w:rPr>
            </w:pPr>
          </w:p>
        </w:tc>
        <w:tc>
          <w:tcPr>
            <w:tcW w:w="1134" w:type="dxa"/>
            <w:tcBorders>
              <w:top w:val="nil"/>
              <w:bottom w:val="nil"/>
            </w:tcBorders>
          </w:tcPr>
          <w:p w:rsidR="00551972" w:rsidRPr="00551972" w:rsidRDefault="00551972" w:rsidP="007E094F">
            <w:pPr>
              <w:rPr>
                <w:rFonts w:ascii="Arial" w:hAnsi="Arial" w:cs="Arial"/>
                <w:b/>
                <w:sz w:val="22"/>
                <w:szCs w:val="18"/>
                <w:lang w:val="en-GB"/>
              </w:rPr>
            </w:pPr>
          </w:p>
        </w:tc>
        <w:tc>
          <w:tcPr>
            <w:tcW w:w="3828" w:type="dxa"/>
            <w:vMerge w:val="restart"/>
            <w:tcBorders>
              <w:top w:val="single" w:sz="4" w:space="0" w:color="auto"/>
            </w:tcBorders>
          </w:tcPr>
          <w:p w:rsidR="00551972" w:rsidRPr="00551972" w:rsidRDefault="00551972" w:rsidP="007E094F">
            <w:pPr>
              <w:rPr>
                <w:rFonts w:ascii="Arial" w:hAnsi="Arial" w:cs="Arial"/>
                <w:b/>
                <w:sz w:val="22"/>
                <w:szCs w:val="18"/>
                <w:lang w:val="en-GB"/>
              </w:rPr>
            </w:pPr>
          </w:p>
        </w:tc>
        <w:tc>
          <w:tcPr>
            <w:tcW w:w="475" w:type="dxa"/>
            <w:tcBorders>
              <w:top w:val="nil"/>
              <w:bottom w:val="nil"/>
            </w:tcBorders>
          </w:tcPr>
          <w:p w:rsidR="00551972" w:rsidRPr="00551972" w:rsidRDefault="00551972" w:rsidP="007E094F">
            <w:pPr>
              <w:rPr>
                <w:rFonts w:ascii="Arial" w:hAnsi="Arial" w:cs="Arial"/>
                <w:b/>
                <w:sz w:val="22"/>
                <w:szCs w:val="18"/>
                <w:lang w:val="en-GB"/>
              </w:rPr>
            </w:pPr>
          </w:p>
        </w:tc>
      </w:tr>
      <w:tr w:rsidR="00551972" w:rsidRPr="00551972" w:rsidTr="00551972">
        <w:tc>
          <w:tcPr>
            <w:tcW w:w="1680" w:type="dxa"/>
            <w:tcBorders>
              <w:top w:val="nil"/>
              <w:bottom w:val="nil"/>
            </w:tcBorders>
          </w:tcPr>
          <w:p w:rsidR="00551972" w:rsidRPr="00551972" w:rsidRDefault="00551972" w:rsidP="007E094F">
            <w:pPr>
              <w:rPr>
                <w:rFonts w:ascii="Arial" w:hAnsi="Arial" w:cs="Arial"/>
                <w:b/>
                <w:sz w:val="22"/>
                <w:szCs w:val="18"/>
                <w:lang w:val="en-GB"/>
              </w:rPr>
            </w:pPr>
            <w:r w:rsidRPr="00551972">
              <w:rPr>
                <w:rFonts w:ascii="Arial" w:hAnsi="Arial" w:cs="Arial"/>
                <w:b/>
                <w:sz w:val="22"/>
                <w:szCs w:val="18"/>
                <w:lang w:val="en-GB"/>
              </w:rPr>
              <w:t>Position:</w:t>
            </w:r>
          </w:p>
        </w:tc>
        <w:tc>
          <w:tcPr>
            <w:tcW w:w="2964" w:type="dxa"/>
            <w:gridSpan w:val="2"/>
          </w:tcPr>
          <w:p w:rsidR="00551972" w:rsidRPr="00551972" w:rsidRDefault="00551972" w:rsidP="007E094F">
            <w:pPr>
              <w:rPr>
                <w:rFonts w:ascii="Arial" w:hAnsi="Arial" w:cs="Arial"/>
                <w:b/>
                <w:sz w:val="22"/>
                <w:szCs w:val="18"/>
                <w:lang w:val="en-GB"/>
              </w:rPr>
            </w:pPr>
          </w:p>
        </w:tc>
        <w:tc>
          <w:tcPr>
            <w:tcW w:w="1134" w:type="dxa"/>
            <w:tcBorders>
              <w:top w:val="nil"/>
              <w:bottom w:val="nil"/>
            </w:tcBorders>
          </w:tcPr>
          <w:p w:rsidR="00551972" w:rsidRPr="00551972" w:rsidRDefault="00551972" w:rsidP="007E094F">
            <w:pPr>
              <w:rPr>
                <w:rFonts w:ascii="Arial" w:hAnsi="Arial" w:cs="Arial"/>
                <w:b/>
                <w:sz w:val="22"/>
                <w:szCs w:val="18"/>
                <w:lang w:val="en-GB"/>
              </w:rPr>
            </w:pPr>
            <w:r>
              <w:rPr>
                <w:rFonts w:ascii="Arial" w:hAnsi="Arial" w:cs="Arial"/>
                <w:b/>
                <w:sz w:val="22"/>
                <w:szCs w:val="18"/>
                <w:lang w:val="en-GB"/>
              </w:rPr>
              <w:t>Signed:</w:t>
            </w:r>
          </w:p>
        </w:tc>
        <w:tc>
          <w:tcPr>
            <w:tcW w:w="3828" w:type="dxa"/>
            <w:vMerge/>
          </w:tcPr>
          <w:p w:rsidR="00551972" w:rsidRPr="00551972" w:rsidRDefault="00551972" w:rsidP="007E094F">
            <w:pPr>
              <w:rPr>
                <w:rFonts w:ascii="Arial" w:hAnsi="Arial" w:cs="Arial"/>
                <w:b/>
                <w:sz w:val="22"/>
                <w:szCs w:val="18"/>
                <w:lang w:val="en-GB"/>
              </w:rPr>
            </w:pPr>
          </w:p>
        </w:tc>
        <w:tc>
          <w:tcPr>
            <w:tcW w:w="475" w:type="dxa"/>
            <w:tcBorders>
              <w:top w:val="nil"/>
              <w:bottom w:val="nil"/>
            </w:tcBorders>
          </w:tcPr>
          <w:p w:rsidR="00551972" w:rsidRPr="00551972" w:rsidRDefault="00551972" w:rsidP="007E094F">
            <w:pPr>
              <w:rPr>
                <w:rFonts w:ascii="Arial" w:hAnsi="Arial" w:cs="Arial"/>
                <w:b/>
                <w:sz w:val="22"/>
                <w:szCs w:val="18"/>
                <w:lang w:val="en-GB"/>
              </w:rPr>
            </w:pPr>
          </w:p>
        </w:tc>
      </w:tr>
      <w:tr w:rsidR="00551972" w:rsidRPr="00551972" w:rsidTr="00551972">
        <w:tc>
          <w:tcPr>
            <w:tcW w:w="1680" w:type="dxa"/>
            <w:tcBorders>
              <w:top w:val="nil"/>
              <w:bottom w:val="nil"/>
            </w:tcBorders>
          </w:tcPr>
          <w:p w:rsidR="00551972" w:rsidRPr="00551972" w:rsidRDefault="00551972" w:rsidP="007E094F">
            <w:pPr>
              <w:rPr>
                <w:rFonts w:ascii="Arial" w:hAnsi="Arial" w:cs="Arial"/>
                <w:b/>
                <w:sz w:val="22"/>
                <w:szCs w:val="18"/>
                <w:lang w:val="en-GB"/>
              </w:rPr>
            </w:pPr>
            <w:r w:rsidRPr="00551972">
              <w:rPr>
                <w:rFonts w:ascii="Arial" w:hAnsi="Arial" w:cs="Arial"/>
                <w:b/>
                <w:sz w:val="22"/>
                <w:szCs w:val="18"/>
                <w:lang w:val="en-GB"/>
              </w:rPr>
              <w:t>Date:</w:t>
            </w:r>
          </w:p>
        </w:tc>
        <w:tc>
          <w:tcPr>
            <w:tcW w:w="1830" w:type="dxa"/>
            <w:tcBorders>
              <w:bottom w:val="single" w:sz="4" w:space="0" w:color="auto"/>
            </w:tcBorders>
          </w:tcPr>
          <w:p w:rsidR="00551972" w:rsidRPr="00551972" w:rsidRDefault="00551972" w:rsidP="007E094F">
            <w:pPr>
              <w:rPr>
                <w:rFonts w:ascii="Arial" w:hAnsi="Arial" w:cs="Arial"/>
                <w:b/>
                <w:sz w:val="22"/>
                <w:szCs w:val="18"/>
                <w:lang w:val="en-GB"/>
              </w:rPr>
            </w:pPr>
          </w:p>
        </w:tc>
        <w:tc>
          <w:tcPr>
            <w:tcW w:w="1134" w:type="dxa"/>
            <w:tcBorders>
              <w:bottom w:val="nil"/>
              <w:right w:val="nil"/>
            </w:tcBorders>
          </w:tcPr>
          <w:p w:rsidR="00551972" w:rsidRPr="00551972" w:rsidRDefault="00551972" w:rsidP="007E094F">
            <w:pPr>
              <w:rPr>
                <w:rFonts w:ascii="Arial" w:hAnsi="Arial" w:cs="Arial"/>
                <w:b/>
                <w:sz w:val="22"/>
                <w:szCs w:val="18"/>
                <w:lang w:val="en-GB"/>
              </w:rPr>
            </w:pPr>
          </w:p>
        </w:tc>
        <w:tc>
          <w:tcPr>
            <w:tcW w:w="1134" w:type="dxa"/>
            <w:tcBorders>
              <w:top w:val="nil"/>
              <w:left w:val="nil"/>
              <w:bottom w:val="nil"/>
            </w:tcBorders>
          </w:tcPr>
          <w:p w:rsidR="00551972" w:rsidRPr="00551972" w:rsidRDefault="00551972" w:rsidP="007E094F">
            <w:pPr>
              <w:rPr>
                <w:rFonts w:ascii="Arial" w:hAnsi="Arial" w:cs="Arial"/>
                <w:b/>
                <w:sz w:val="22"/>
                <w:szCs w:val="18"/>
                <w:lang w:val="en-GB"/>
              </w:rPr>
            </w:pPr>
          </w:p>
        </w:tc>
        <w:tc>
          <w:tcPr>
            <w:tcW w:w="3828" w:type="dxa"/>
            <w:vMerge/>
          </w:tcPr>
          <w:p w:rsidR="00551972" w:rsidRPr="00551972" w:rsidRDefault="00551972" w:rsidP="007E094F">
            <w:pPr>
              <w:rPr>
                <w:rFonts w:ascii="Arial" w:hAnsi="Arial" w:cs="Arial"/>
                <w:b/>
                <w:sz w:val="22"/>
                <w:szCs w:val="18"/>
                <w:lang w:val="en-GB"/>
              </w:rPr>
            </w:pPr>
          </w:p>
        </w:tc>
        <w:tc>
          <w:tcPr>
            <w:tcW w:w="475" w:type="dxa"/>
            <w:tcBorders>
              <w:top w:val="nil"/>
              <w:bottom w:val="nil"/>
            </w:tcBorders>
          </w:tcPr>
          <w:p w:rsidR="00551972" w:rsidRPr="00551972" w:rsidRDefault="00551972" w:rsidP="007E094F">
            <w:pPr>
              <w:rPr>
                <w:rFonts w:ascii="Arial" w:hAnsi="Arial" w:cs="Arial"/>
                <w:b/>
                <w:sz w:val="22"/>
                <w:szCs w:val="18"/>
                <w:lang w:val="en-GB"/>
              </w:rPr>
            </w:pPr>
          </w:p>
        </w:tc>
      </w:tr>
      <w:tr w:rsidR="00551972" w:rsidTr="00551972">
        <w:tc>
          <w:tcPr>
            <w:tcW w:w="1680" w:type="dxa"/>
            <w:tcBorders>
              <w:top w:val="nil"/>
              <w:right w:val="nil"/>
            </w:tcBorders>
          </w:tcPr>
          <w:p w:rsidR="00551972" w:rsidRDefault="00551972" w:rsidP="007E094F">
            <w:pPr>
              <w:rPr>
                <w:rFonts w:ascii="Arial" w:hAnsi="Arial" w:cs="Arial"/>
                <w:sz w:val="18"/>
                <w:szCs w:val="18"/>
                <w:lang w:val="en-GB"/>
              </w:rPr>
            </w:pPr>
          </w:p>
        </w:tc>
        <w:tc>
          <w:tcPr>
            <w:tcW w:w="1830" w:type="dxa"/>
            <w:tcBorders>
              <w:left w:val="nil"/>
              <w:right w:val="nil"/>
            </w:tcBorders>
          </w:tcPr>
          <w:p w:rsidR="00551972" w:rsidRDefault="00551972" w:rsidP="007E094F">
            <w:pPr>
              <w:rPr>
                <w:rFonts w:ascii="Arial" w:hAnsi="Arial" w:cs="Arial"/>
                <w:sz w:val="18"/>
                <w:szCs w:val="18"/>
                <w:lang w:val="en-GB"/>
              </w:rPr>
            </w:pPr>
          </w:p>
        </w:tc>
        <w:tc>
          <w:tcPr>
            <w:tcW w:w="1134" w:type="dxa"/>
            <w:tcBorders>
              <w:top w:val="nil"/>
              <w:left w:val="nil"/>
              <w:right w:val="nil"/>
            </w:tcBorders>
          </w:tcPr>
          <w:p w:rsidR="00551972" w:rsidRDefault="00551972" w:rsidP="007E094F">
            <w:pPr>
              <w:rPr>
                <w:rFonts w:ascii="Arial" w:hAnsi="Arial" w:cs="Arial"/>
                <w:sz w:val="18"/>
                <w:szCs w:val="18"/>
                <w:lang w:val="en-GB"/>
              </w:rPr>
            </w:pPr>
          </w:p>
        </w:tc>
        <w:tc>
          <w:tcPr>
            <w:tcW w:w="1134" w:type="dxa"/>
            <w:tcBorders>
              <w:top w:val="nil"/>
              <w:left w:val="nil"/>
              <w:right w:val="nil"/>
            </w:tcBorders>
          </w:tcPr>
          <w:p w:rsidR="00551972" w:rsidRDefault="00551972" w:rsidP="007E094F">
            <w:pPr>
              <w:rPr>
                <w:rFonts w:ascii="Arial" w:hAnsi="Arial" w:cs="Arial"/>
                <w:sz w:val="18"/>
                <w:szCs w:val="18"/>
                <w:lang w:val="en-GB"/>
              </w:rPr>
            </w:pPr>
          </w:p>
        </w:tc>
        <w:tc>
          <w:tcPr>
            <w:tcW w:w="3828" w:type="dxa"/>
            <w:tcBorders>
              <w:left w:val="nil"/>
              <w:right w:val="nil"/>
            </w:tcBorders>
          </w:tcPr>
          <w:p w:rsidR="00551972" w:rsidRDefault="00551972" w:rsidP="007E094F">
            <w:pPr>
              <w:rPr>
                <w:rFonts w:ascii="Arial" w:hAnsi="Arial" w:cs="Arial"/>
                <w:sz w:val="18"/>
                <w:szCs w:val="18"/>
                <w:lang w:val="en-GB"/>
              </w:rPr>
            </w:pPr>
          </w:p>
        </w:tc>
        <w:tc>
          <w:tcPr>
            <w:tcW w:w="475" w:type="dxa"/>
            <w:tcBorders>
              <w:top w:val="nil"/>
              <w:left w:val="nil"/>
            </w:tcBorders>
          </w:tcPr>
          <w:p w:rsidR="00551972" w:rsidRDefault="00551972" w:rsidP="007E094F">
            <w:pPr>
              <w:rPr>
                <w:rFonts w:ascii="Arial" w:hAnsi="Arial" w:cs="Arial"/>
                <w:sz w:val="18"/>
                <w:szCs w:val="18"/>
                <w:lang w:val="en-GB"/>
              </w:rPr>
            </w:pPr>
          </w:p>
        </w:tc>
      </w:tr>
    </w:tbl>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Default="00EF5DF2" w:rsidP="007E094F">
      <w:pPr>
        <w:rPr>
          <w:rFonts w:ascii="Arial" w:hAnsi="Arial" w:cs="Arial"/>
          <w:sz w:val="18"/>
          <w:szCs w:val="18"/>
          <w:lang w:val="en-GB"/>
        </w:rPr>
      </w:pPr>
    </w:p>
    <w:p w:rsidR="00EF5DF2" w:rsidRPr="007E094F" w:rsidRDefault="00EF5DF2" w:rsidP="007E094F">
      <w:pPr>
        <w:rPr>
          <w:szCs w:val="22"/>
          <w:lang w:val="en-GB"/>
        </w:rPr>
      </w:pPr>
    </w:p>
    <w:sectPr w:rsidR="00EF5DF2" w:rsidRPr="007E094F" w:rsidSect="00702A8F">
      <w:footerReference w:type="default" r:id="rId8"/>
      <w:headerReference w:type="first" r:id="rId9"/>
      <w:footerReference w:type="first" r:id="rId10"/>
      <w:pgSz w:w="11900" w:h="16840"/>
      <w:pgMar w:top="1134" w:right="1043" w:bottom="363" w:left="992" w:header="720" w:footer="13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46" w:rsidRDefault="00062546">
      <w:r>
        <w:separator/>
      </w:r>
    </w:p>
  </w:endnote>
  <w:endnote w:type="continuationSeparator" w:id="0">
    <w:p w:rsidR="00062546" w:rsidRDefault="0006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71487"/>
      <w:docPartObj>
        <w:docPartGallery w:val="Page Numbers (Bottom of Page)"/>
        <w:docPartUnique/>
      </w:docPartObj>
    </w:sdtPr>
    <w:sdtEndPr>
      <w:rPr>
        <w:rFonts w:ascii="Arial" w:hAnsi="Arial" w:cs="Arial"/>
        <w:noProof/>
        <w:sz w:val="18"/>
      </w:rPr>
    </w:sdtEndPr>
    <w:sdtContent>
      <w:p w:rsidR="002C65CD" w:rsidRPr="002C65CD" w:rsidRDefault="001257D6">
        <w:pPr>
          <w:pStyle w:val="Footer"/>
          <w:jc w:val="right"/>
          <w:rPr>
            <w:rFonts w:ascii="Arial" w:hAnsi="Arial" w:cs="Arial"/>
            <w:sz w:val="18"/>
          </w:rPr>
        </w:pPr>
        <w:r w:rsidRPr="002C65CD">
          <w:rPr>
            <w:rFonts w:ascii="Arial" w:hAnsi="Arial" w:cs="Arial"/>
            <w:sz w:val="18"/>
          </w:rPr>
          <w:fldChar w:fldCharType="begin"/>
        </w:r>
        <w:r w:rsidR="002C65CD" w:rsidRPr="002C65CD">
          <w:rPr>
            <w:rFonts w:ascii="Arial" w:hAnsi="Arial" w:cs="Arial"/>
            <w:sz w:val="18"/>
          </w:rPr>
          <w:instrText xml:space="preserve"> PAGE   \* MERGEFORMAT </w:instrText>
        </w:r>
        <w:r w:rsidRPr="002C65CD">
          <w:rPr>
            <w:rFonts w:ascii="Arial" w:hAnsi="Arial" w:cs="Arial"/>
            <w:sz w:val="18"/>
          </w:rPr>
          <w:fldChar w:fldCharType="separate"/>
        </w:r>
        <w:r w:rsidR="005A1830">
          <w:rPr>
            <w:rFonts w:ascii="Arial" w:hAnsi="Arial" w:cs="Arial"/>
            <w:noProof/>
            <w:sz w:val="18"/>
          </w:rPr>
          <w:t>4</w:t>
        </w:r>
        <w:r w:rsidRPr="002C65CD">
          <w:rPr>
            <w:rFonts w:ascii="Arial" w:hAnsi="Arial" w:cs="Arial"/>
            <w:noProof/>
            <w:sz w:val="18"/>
          </w:rPr>
          <w:fldChar w:fldCharType="end"/>
        </w:r>
      </w:p>
    </w:sdtContent>
  </w:sdt>
  <w:p w:rsidR="00181D59" w:rsidRDefault="002C65CD">
    <w:pPr>
      <w:pStyle w:val="Footer"/>
    </w:pPr>
    <w:r>
      <w:rPr>
        <w:noProof/>
        <w:lang w:val="en-GB" w:eastAsia="en-GB"/>
      </w:rPr>
      <w:drawing>
        <wp:anchor distT="0" distB="0" distL="114300" distR="114300" simplePos="0" relativeHeight="251663872" behindDoc="1" locked="0" layoutInCell="1" allowOverlap="1">
          <wp:simplePos x="0" y="0"/>
          <wp:positionH relativeFrom="column">
            <wp:posOffset>-277495</wp:posOffset>
          </wp:positionH>
          <wp:positionV relativeFrom="paragraph">
            <wp:posOffset>316865</wp:posOffset>
          </wp:positionV>
          <wp:extent cx="6854400" cy="385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400" cy="3852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59" w:rsidRDefault="00B16F7E">
    <w:pPr>
      <w:pStyle w:val="Footer"/>
    </w:pPr>
    <w:r>
      <w:rPr>
        <w:noProof/>
        <w:lang w:val="en-GB" w:eastAsia="en-GB"/>
      </w:rPr>
      <w:drawing>
        <wp:anchor distT="0" distB="0" distL="114300" distR="114300" simplePos="0" relativeHeight="251659776" behindDoc="1" locked="0" layoutInCell="1" allowOverlap="1">
          <wp:simplePos x="0" y="0"/>
          <wp:positionH relativeFrom="column">
            <wp:posOffset>-277495</wp:posOffset>
          </wp:positionH>
          <wp:positionV relativeFrom="paragraph">
            <wp:posOffset>317500</wp:posOffset>
          </wp:positionV>
          <wp:extent cx="6858000" cy="3854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854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46" w:rsidRDefault="00062546">
      <w:r>
        <w:separator/>
      </w:r>
    </w:p>
  </w:footnote>
  <w:footnote w:type="continuationSeparator" w:id="0">
    <w:p w:rsidR="00062546" w:rsidRDefault="0006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59" w:rsidRDefault="00B16F7E">
    <w:pPr>
      <w:pStyle w:val="Header"/>
    </w:pPr>
    <w:r>
      <w:rPr>
        <w:noProof/>
        <w:lang w:val="en-GB" w:eastAsia="en-GB"/>
      </w:rPr>
      <w:drawing>
        <wp:anchor distT="0" distB="0" distL="114935" distR="114935" simplePos="0" relativeHeight="251655680" behindDoc="1" locked="0" layoutInCell="1" allowOverlap="1">
          <wp:simplePos x="0" y="0"/>
          <wp:positionH relativeFrom="column">
            <wp:posOffset>4337685</wp:posOffset>
          </wp:positionH>
          <wp:positionV relativeFrom="paragraph">
            <wp:posOffset>32385</wp:posOffset>
          </wp:positionV>
          <wp:extent cx="2024380" cy="521335"/>
          <wp:effectExtent l="0" t="0" r="0" b="0"/>
          <wp:wrapTight wrapText="bothSides">
            <wp:wrapPolygon edited="0">
              <wp:start x="0" y="0"/>
              <wp:lineTo x="0" y="20521"/>
              <wp:lineTo x="21343" y="20521"/>
              <wp:lineTo x="21343"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52133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C34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9"/>
    <w:lvl w:ilvl="0">
      <w:start w:val="1"/>
      <w:numFmt w:val="decimal"/>
      <w:lvlText w:val="%1."/>
      <w:lvlJc w:val="left"/>
      <w:pPr>
        <w:tabs>
          <w:tab w:val="num" w:pos="851"/>
        </w:tabs>
        <w:ind w:left="855" w:hanging="855"/>
      </w:pPr>
      <w:rPr>
        <w:rFonts w:cs="Times New Roman"/>
      </w:rPr>
    </w:lvl>
  </w:abstractNum>
  <w:abstractNum w:abstractNumId="2">
    <w:nsid w:val="00000002"/>
    <w:multiLevelType w:val="multilevel"/>
    <w:tmpl w:val="0000000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26E6553"/>
    <w:multiLevelType w:val="hybridMultilevel"/>
    <w:tmpl w:val="755A7122"/>
    <w:lvl w:ilvl="0" w:tplc="97A8AE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407FF"/>
    <w:multiLevelType w:val="hybridMultilevel"/>
    <w:tmpl w:val="CB948B8A"/>
    <w:lvl w:ilvl="0" w:tplc="83D29592">
      <w:start w:val="1"/>
      <w:numFmt w:val="decimal"/>
      <w:lvlText w:val="%1."/>
      <w:lvlJc w:val="left"/>
      <w:pPr>
        <w:ind w:left="-360" w:hanging="360"/>
      </w:pPr>
      <w:rPr>
        <w:rFonts w:cs="Times New Roman" w:hint="default"/>
        <w:b w:val="0"/>
        <w:sz w:val="20"/>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6">
    <w:nsid w:val="100C619A"/>
    <w:multiLevelType w:val="hybridMultilevel"/>
    <w:tmpl w:val="706A1AE0"/>
    <w:lvl w:ilvl="0" w:tplc="220EC942">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nsid w:val="1BCC0767"/>
    <w:multiLevelType w:val="hybridMultilevel"/>
    <w:tmpl w:val="DBDABF66"/>
    <w:lvl w:ilvl="0" w:tplc="496E9416">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F524A52"/>
    <w:multiLevelType w:val="hybridMultilevel"/>
    <w:tmpl w:val="C6F2BB8C"/>
    <w:lvl w:ilvl="0" w:tplc="97A8AE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92361"/>
    <w:multiLevelType w:val="hybridMultilevel"/>
    <w:tmpl w:val="E8A8FD28"/>
    <w:lvl w:ilvl="0" w:tplc="97A8AE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B1347"/>
    <w:multiLevelType w:val="hybridMultilevel"/>
    <w:tmpl w:val="842E3892"/>
    <w:lvl w:ilvl="0" w:tplc="97A8AED8">
      <w:start w:val="1"/>
      <w:numFmt w:val="bullet"/>
      <w:lvlText w:val=""/>
      <w:lvlJc w:val="left"/>
      <w:pPr>
        <w:ind w:left="825" w:hanging="360"/>
      </w:pPr>
      <w:rPr>
        <w:rFonts w:ascii="Symbol" w:hAnsi="Symbol" w:hint="default"/>
        <w:sz w:val="16"/>
        <w:szCs w:val="16"/>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nsid w:val="33CD7EDD"/>
    <w:multiLevelType w:val="hybridMultilevel"/>
    <w:tmpl w:val="82CA2536"/>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35E975AF"/>
    <w:multiLevelType w:val="hybridMultilevel"/>
    <w:tmpl w:val="3DD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17672"/>
    <w:multiLevelType w:val="hybridMultilevel"/>
    <w:tmpl w:val="494080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22F6429"/>
    <w:multiLevelType w:val="hybridMultilevel"/>
    <w:tmpl w:val="7D92A6C6"/>
    <w:lvl w:ilvl="0" w:tplc="97A8AE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0804E6"/>
    <w:multiLevelType w:val="hybridMultilevel"/>
    <w:tmpl w:val="46F45D8C"/>
    <w:lvl w:ilvl="0" w:tplc="220EC942">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1E4131"/>
    <w:multiLevelType w:val="hybridMultilevel"/>
    <w:tmpl w:val="49906BE8"/>
    <w:lvl w:ilvl="0" w:tplc="83D29592">
      <w:start w:val="1"/>
      <w:numFmt w:val="decimal"/>
      <w:lvlText w:val="%1."/>
      <w:lvlJc w:val="left"/>
      <w:pPr>
        <w:ind w:left="-1080" w:hanging="360"/>
      </w:pPr>
      <w:rPr>
        <w:rFonts w:cs="Times New Roman" w:hint="default"/>
        <w:b w:val="0"/>
        <w:sz w:val="20"/>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7">
    <w:nsid w:val="790C0C11"/>
    <w:multiLevelType w:val="hybridMultilevel"/>
    <w:tmpl w:val="22E4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1"/>
  </w:num>
  <w:num w:numId="6">
    <w:abstractNumId w:val="16"/>
  </w:num>
  <w:num w:numId="7">
    <w:abstractNumId w:val="7"/>
  </w:num>
  <w:num w:numId="8">
    <w:abstractNumId w:val="0"/>
  </w:num>
  <w:num w:numId="9">
    <w:abstractNumId w:val="17"/>
  </w:num>
  <w:num w:numId="10">
    <w:abstractNumId w:val="12"/>
  </w:num>
  <w:num w:numId="11">
    <w:abstractNumId w:val="13"/>
  </w:num>
  <w:num w:numId="12">
    <w:abstractNumId w:val="4"/>
  </w:num>
  <w:num w:numId="13">
    <w:abstractNumId w:val="14"/>
  </w:num>
  <w:num w:numId="14">
    <w:abstractNumId w:val="10"/>
  </w:num>
  <w:num w:numId="15">
    <w:abstractNumId w:val="8"/>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79"/>
    <w:rsid w:val="000031B5"/>
    <w:rsid w:val="00061A41"/>
    <w:rsid w:val="00062546"/>
    <w:rsid w:val="00086FD4"/>
    <w:rsid w:val="00110953"/>
    <w:rsid w:val="001257D6"/>
    <w:rsid w:val="0015097C"/>
    <w:rsid w:val="00152A4E"/>
    <w:rsid w:val="00166106"/>
    <w:rsid w:val="00181D59"/>
    <w:rsid w:val="001836BE"/>
    <w:rsid w:val="00183CAB"/>
    <w:rsid w:val="00194385"/>
    <w:rsid w:val="001955A8"/>
    <w:rsid w:val="001B0A30"/>
    <w:rsid w:val="001E098E"/>
    <w:rsid w:val="002235A4"/>
    <w:rsid w:val="002276BC"/>
    <w:rsid w:val="00256A79"/>
    <w:rsid w:val="002C65CD"/>
    <w:rsid w:val="00342D82"/>
    <w:rsid w:val="003A031E"/>
    <w:rsid w:val="003A65CE"/>
    <w:rsid w:val="003D662E"/>
    <w:rsid w:val="00400E7A"/>
    <w:rsid w:val="004202CD"/>
    <w:rsid w:val="004C2D19"/>
    <w:rsid w:val="00551972"/>
    <w:rsid w:val="00574387"/>
    <w:rsid w:val="00580420"/>
    <w:rsid w:val="005A1830"/>
    <w:rsid w:val="005D28BE"/>
    <w:rsid w:val="0061390B"/>
    <w:rsid w:val="0062742B"/>
    <w:rsid w:val="006551C8"/>
    <w:rsid w:val="00657C99"/>
    <w:rsid w:val="006753B2"/>
    <w:rsid w:val="006E404F"/>
    <w:rsid w:val="006E55AB"/>
    <w:rsid w:val="006E78D3"/>
    <w:rsid w:val="006F0033"/>
    <w:rsid w:val="00702A8F"/>
    <w:rsid w:val="00734AF2"/>
    <w:rsid w:val="00773F9B"/>
    <w:rsid w:val="00774F16"/>
    <w:rsid w:val="007B5709"/>
    <w:rsid w:val="007E094F"/>
    <w:rsid w:val="007F27E0"/>
    <w:rsid w:val="007F4338"/>
    <w:rsid w:val="007F737D"/>
    <w:rsid w:val="0083700E"/>
    <w:rsid w:val="00846896"/>
    <w:rsid w:val="008A643C"/>
    <w:rsid w:val="008C55D1"/>
    <w:rsid w:val="009147EC"/>
    <w:rsid w:val="0094011D"/>
    <w:rsid w:val="00961F71"/>
    <w:rsid w:val="00967964"/>
    <w:rsid w:val="009B0849"/>
    <w:rsid w:val="009C3D70"/>
    <w:rsid w:val="009C4553"/>
    <w:rsid w:val="00A0383E"/>
    <w:rsid w:val="00A041B5"/>
    <w:rsid w:val="00A144E9"/>
    <w:rsid w:val="00A276B6"/>
    <w:rsid w:val="00A3304A"/>
    <w:rsid w:val="00A41EA9"/>
    <w:rsid w:val="00A5315B"/>
    <w:rsid w:val="00A61D9A"/>
    <w:rsid w:val="00A85C90"/>
    <w:rsid w:val="00A941DA"/>
    <w:rsid w:val="00AA5872"/>
    <w:rsid w:val="00AF55F4"/>
    <w:rsid w:val="00B16F7E"/>
    <w:rsid w:val="00B40407"/>
    <w:rsid w:val="00B66F95"/>
    <w:rsid w:val="00BC0D78"/>
    <w:rsid w:val="00D079EA"/>
    <w:rsid w:val="00D12206"/>
    <w:rsid w:val="00D1506F"/>
    <w:rsid w:val="00D27011"/>
    <w:rsid w:val="00D465A4"/>
    <w:rsid w:val="00D8792F"/>
    <w:rsid w:val="00D9014C"/>
    <w:rsid w:val="00DB2CF9"/>
    <w:rsid w:val="00DF35A7"/>
    <w:rsid w:val="00E274EB"/>
    <w:rsid w:val="00E55E85"/>
    <w:rsid w:val="00E862EB"/>
    <w:rsid w:val="00EB3319"/>
    <w:rsid w:val="00EB6A1B"/>
    <w:rsid w:val="00EF5DF2"/>
    <w:rsid w:val="00F7350F"/>
    <w:rsid w:val="00F8414C"/>
    <w:rsid w:val="00FA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F4338"/>
    <w:pPr>
      <w:suppressAutoHyphens/>
    </w:pPr>
    <w:rPr>
      <w:sz w:val="24"/>
      <w:szCs w:val="24"/>
      <w:lang w:eastAsia="ar-SA"/>
    </w:rPr>
  </w:style>
  <w:style w:type="paragraph" w:styleId="Heading1">
    <w:name w:val="heading 1"/>
    <w:basedOn w:val="Normal"/>
    <w:next w:val="Normal"/>
    <w:link w:val="Heading1Char"/>
    <w:uiPriority w:val="99"/>
    <w:qFormat/>
    <w:rsid w:val="000031B5"/>
    <w:pPr>
      <w:keepNext/>
      <w:spacing w:before="240" w:after="60"/>
      <w:outlineLvl w:val="0"/>
    </w:pPr>
    <w:rPr>
      <w:rFonts w:ascii="Calibri" w:eastAsia="MS ????"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1B5"/>
    <w:rPr>
      <w:rFonts w:ascii="Calibri" w:eastAsia="MS ????" w:hAnsi="Calibri" w:cs="Times New Roman"/>
      <w:b/>
      <w:bCs/>
      <w:kern w:val="32"/>
      <w:sz w:val="32"/>
      <w:szCs w:val="32"/>
      <w:lang w:val="en-US" w:eastAsia="ar-SA" w:bidi="ar-SA"/>
    </w:rPr>
  </w:style>
  <w:style w:type="character" w:customStyle="1" w:styleId="WW8Num1z0">
    <w:name w:val="WW8Num1z0"/>
    <w:uiPriority w:val="99"/>
    <w:rsid w:val="007F4338"/>
    <w:rPr>
      <w:rFonts w:ascii="Symbol" w:hAnsi="Symbol"/>
    </w:rPr>
  </w:style>
  <w:style w:type="character" w:customStyle="1" w:styleId="WW8Num1z1">
    <w:name w:val="WW8Num1z1"/>
    <w:uiPriority w:val="99"/>
    <w:rsid w:val="007F4338"/>
    <w:rPr>
      <w:rFonts w:ascii="Courier New" w:hAnsi="Courier New"/>
    </w:rPr>
  </w:style>
  <w:style w:type="character" w:customStyle="1" w:styleId="WW8Num1z2">
    <w:name w:val="WW8Num1z2"/>
    <w:uiPriority w:val="99"/>
    <w:rsid w:val="007F4338"/>
    <w:rPr>
      <w:rFonts w:ascii="Wingdings" w:hAnsi="Wingdings"/>
    </w:rPr>
  </w:style>
  <w:style w:type="character" w:customStyle="1" w:styleId="WW8Num2z0">
    <w:name w:val="WW8Num2z0"/>
    <w:uiPriority w:val="99"/>
    <w:rsid w:val="007F4338"/>
    <w:rPr>
      <w:rFonts w:ascii="Symbol" w:hAnsi="Symbol"/>
    </w:rPr>
  </w:style>
  <w:style w:type="character" w:customStyle="1" w:styleId="WW8Num2z1">
    <w:name w:val="WW8Num2z1"/>
    <w:uiPriority w:val="99"/>
    <w:rsid w:val="007F4338"/>
    <w:rPr>
      <w:rFonts w:ascii="Courier New" w:hAnsi="Courier New"/>
    </w:rPr>
  </w:style>
  <w:style w:type="character" w:customStyle="1" w:styleId="WW8Num2z2">
    <w:name w:val="WW8Num2z2"/>
    <w:uiPriority w:val="99"/>
    <w:rsid w:val="007F4338"/>
    <w:rPr>
      <w:rFonts w:ascii="Wingdings" w:hAnsi="Wingdings"/>
    </w:rPr>
  </w:style>
  <w:style w:type="character" w:customStyle="1" w:styleId="WW8Num3z1">
    <w:name w:val="WW8Num3z1"/>
    <w:uiPriority w:val="99"/>
    <w:rsid w:val="007F4338"/>
    <w:rPr>
      <w:rFonts w:ascii="Symbol" w:hAnsi="Symbol"/>
      <w:color w:val="auto"/>
    </w:rPr>
  </w:style>
  <w:style w:type="character" w:customStyle="1" w:styleId="WW8Num4z0">
    <w:name w:val="WW8Num4z0"/>
    <w:uiPriority w:val="99"/>
    <w:rsid w:val="007F4338"/>
    <w:rPr>
      <w:rFonts w:ascii="Symbol" w:hAnsi="Symbol"/>
    </w:rPr>
  </w:style>
  <w:style w:type="character" w:customStyle="1" w:styleId="WW8Num4z1">
    <w:name w:val="WW8Num4z1"/>
    <w:uiPriority w:val="99"/>
    <w:rsid w:val="007F4338"/>
    <w:rPr>
      <w:rFonts w:ascii="Courier New" w:hAnsi="Courier New"/>
    </w:rPr>
  </w:style>
  <w:style w:type="character" w:customStyle="1" w:styleId="WW8Num4z2">
    <w:name w:val="WW8Num4z2"/>
    <w:uiPriority w:val="99"/>
    <w:rsid w:val="007F4338"/>
    <w:rPr>
      <w:rFonts w:ascii="Wingdings" w:hAnsi="Wingdings"/>
    </w:rPr>
  </w:style>
  <w:style w:type="character" w:customStyle="1" w:styleId="WW8Num5z0">
    <w:name w:val="WW8Num5z0"/>
    <w:uiPriority w:val="99"/>
    <w:rsid w:val="007F4338"/>
    <w:rPr>
      <w:rFonts w:ascii="Symbol" w:hAnsi="Symbol"/>
    </w:rPr>
  </w:style>
  <w:style w:type="character" w:customStyle="1" w:styleId="WW8Num5z1">
    <w:name w:val="WW8Num5z1"/>
    <w:uiPriority w:val="99"/>
    <w:rsid w:val="007F4338"/>
    <w:rPr>
      <w:rFonts w:ascii="Courier New" w:hAnsi="Courier New"/>
    </w:rPr>
  </w:style>
  <w:style w:type="character" w:customStyle="1" w:styleId="WW8Num5z2">
    <w:name w:val="WW8Num5z2"/>
    <w:uiPriority w:val="99"/>
    <w:rsid w:val="007F4338"/>
    <w:rPr>
      <w:rFonts w:ascii="Wingdings" w:hAnsi="Wingdings"/>
    </w:rPr>
  </w:style>
  <w:style w:type="character" w:customStyle="1" w:styleId="WW8Num7z0">
    <w:name w:val="WW8Num7z0"/>
    <w:uiPriority w:val="99"/>
    <w:rsid w:val="007F4338"/>
    <w:rPr>
      <w:rFonts w:ascii="Symbol" w:hAnsi="Symbol"/>
    </w:rPr>
  </w:style>
  <w:style w:type="character" w:customStyle="1" w:styleId="WW8Num7z1">
    <w:name w:val="WW8Num7z1"/>
    <w:uiPriority w:val="99"/>
    <w:rsid w:val="007F4338"/>
    <w:rPr>
      <w:rFonts w:ascii="Courier New" w:hAnsi="Courier New"/>
    </w:rPr>
  </w:style>
  <w:style w:type="character" w:customStyle="1" w:styleId="WW8Num7z2">
    <w:name w:val="WW8Num7z2"/>
    <w:uiPriority w:val="99"/>
    <w:rsid w:val="007F4338"/>
    <w:rPr>
      <w:rFonts w:ascii="Wingdings" w:hAnsi="Wingdings"/>
    </w:rPr>
  </w:style>
  <w:style w:type="character" w:customStyle="1" w:styleId="WW8Num8z0">
    <w:name w:val="WW8Num8z0"/>
    <w:uiPriority w:val="99"/>
    <w:rsid w:val="007F4338"/>
    <w:rPr>
      <w:b/>
      <w:sz w:val="22"/>
    </w:rPr>
  </w:style>
  <w:style w:type="character" w:customStyle="1" w:styleId="WW8Num8z1">
    <w:name w:val="WW8Num8z1"/>
    <w:uiPriority w:val="99"/>
    <w:rsid w:val="007F4338"/>
    <w:rPr>
      <w:rFonts w:ascii="Symbol" w:hAnsi="Symbol"/>
      <w:b/>
      <w:sz w:val="22"/>
    </w:rPr>
  </w:style>
  <w:style w:type="character" w:customStyle="1" w:styleId="WW8Num9z0">
    <w:name w:val="WW8Num9z0"/>
    <w:uiPriority w:val="99"/>
    <w:rsid w:val="007F4338"/>
    <w:rPr>
      <w:rFonts w:ascii="Symbol" w:hAnsi="Symbol"/>
    </w:rPr>
  </w:style>
  <w:style w:type="character" w:customStyle="1" w:styleId="WW8Num9z1">
    <w:name w:val="WW8Num9z1"/>
    <w:uiPriority w:val="99"/>
    <w:rsid w:val="007F4338"/>
    <w:rPr>
      <w:rFonts w:ascii="Courier New" w:hAnsi="Courier New"/>
    </w:rPr>
  </w:style>
  <w:style w:type="character" w:customStyle="1" w:styleId="WW8Num9z2">
    <w:name w:val="WW8Num9z2"/>
    <w:uiPriority w:val="99"/>
    <w:rsid w:val="007F4338"/>
    <w:rPr>
      <w:rFonts w:ascii="Wingdings" w:hAnsi="Wingdings"/>
    </w:rPr>
  </w:style>
  <w:style w:type="character" w:customStyle="1" w:styleId="WW8Num10z0">
    <w:name w:val="WW8Num10z0"/>
    <w:uiPriority w:val="99"/>
    <w:rsid w:val="007F4338"/>
    <w:rPr>
      <w:rFonts w:ascii="Symbol" w:hAnsi="Symbol"/>
    </w:rPr>
  </w:style>
  <w:style w:type="character" w:customStyle="1" w:styleId="WW8Num10z1">
    <w:name w:val="WW8Num10z1"/>
    <w:uiPriority w:val="99"/>
    <w:rsid w:val="007F4338"/>
    <w:rPr>
      <w:rFonts w:ascii="Symbol" w:hAnsi="Symbol"/>
      <w:color w:val="auto"/>
    </w:rPr>
  </w:style>
  <w:style w:type="character" w:customStyle="1" w:styleId="WW8Num10z2">
    <w:name w:val="WW8Num10z2"/>
    <w:uiPriority w:val="99"/>
    <w:rsid w:val="007F4338"/>
    <w:rPr>
      <w:rFonts w:ascii="Wingdings" w:hAnsi="Wingdings"/>
    </w:rPr>
  </w:style>
  <w:style w:type="character" w:customStyle="1" w:styleId="WW8Num10z4">
    <w:name w:val="WW8Num10z4"/>
    <w:uiPriority w:val="99"/>
    <w:rsid w:val="007F4338"/>
    <w:rPr>
      <w:rFonts w:ascii="Courier New" w:hAnsi="Courier New"/>
    </w:rPr>
  </w:style>
  <w:style w:type="character" w:customStyle="1" w:styleId="WW8Num11z0">
    <w:name w:val="WW8Num11z0"/>
    <w:uiPriority w:val="99"/>
    <w:rsid w:val="007F4338"/>
    <w:rPr>
      <w:rFonts w:ascii="Symbol" w:hAnsi="Symbol"/>
      <w:color w:val="auto"/>
    </w:rPr>
  </w:style>
  <w:style w:type="character" w:customStyle="1" w:styleId="WW8Num11z1">
    <w:name w:val="WW8Num11z1"/>
    <w:uiPriority w:val="99"/>
    <w:rsid w:val="007F4338"/>
    <w:rPr>
      <w:rFonts w:ascii="Courier New" w:hAnsi="Courier New"/>
    </w:rPr>
  </w:style>
  <w:style w:type="character" w:customStyle="1" w:styleId="WW8Num11z2">
    <w:name w:val="WW8Num11z2"/>
    <w:uiPriority w:val="99"/>
    <w:rsid w:val="007F4338"/>
    <w:rPr>
      <w:rFonts w:ascii="Wingdings" w:hAnsi="Wingdings"/>
    </w:rPr>
  </w:style>
  <w:style w:type="character" w:customStyle="1" w:styleId="WW8Num11z3">
    <w:name w:val="WW8Num11z3"/>
    <w:uiPriority w:val="99"/>
    <w:rsid w:val="007F4338"/>
    <w:rPr>
      <w:rFonts w:ascii="Symbol" w:hAnsi="Symbol"/>
    </w:rPr>
  </w:style>
  <w:style w:type="character" w:customStyle="1" w:styleId="WW8Num12z0">
    <w:name w:val="WW8Num12z0"/>
    <w:uiPriority w:val="99"/>
    <w:rsid w:val="007F4338"/>
    <w:rPr>
      <w:rFonts w:ascii="Symbol" w:hAnsi="Symbol"/>
    </w:rPr>
  </w:style>
  <w:style w:type="character" w:customStyle="1" w:styleId="WW8Num12z1">
    <w:name w:val="WW8Num12z1"/>
    <w:uiPriority w:val="99"/>
    <w:rsid w:val="007F4338"/>
    <w:rPr>
      <w:rFonts w:ascii="Courier New" w:hAnsi="Courier New"/>
    </w:rPr>
  </w:style>
  <w:style w:type="character" w:customStyle="1" w:styleId="WW8Num12z2">
    <w:name w:val="WW8Num12z2"/>
    <w:uiPriority w:val="99"/>
    <w:rsid w:val="007F4338"/>
    <w:rPr>
      <w:rFonts w:ascii="Wingdings" w:hAnsi="Wingdings"/>
    </w:rPr>
  </w:style>
  <w:style w:type="character" w:customStyle="1" w:styleId="WW8Num14z0">
    <w:name w:val="WW8Num14z0"/>
    <w:uiPriority w:val="99"/>
    <w:rsid w:val="007F4338"/>
    <w:rPr>
      <w:rFonts w:ascii="Symbol" w:hAnsi="Symbol"/>
      <w:color w:val="auto"/>
    </w:rPr>
  </w:style>
  <w:style w:type="character" w:customStyle="1" w:styleId="WW8Num14z1">
    <w:name w:val="WW8Num14z1"/>
    <w:uiPriority w:val="99"/>
    <w:rsid w:val="007F4338"/>
    <w:rPr>
      <w:rFonts w:ascii="Courier New" w:hAnsi="Courier New"/>
    </w:rPr>
  </w:style>
  <w:style w:type="character" w:customStyle="1" w:styleId="WW8Num14z2">
    <w:name w:val="WW8Num14z2"/>
    <w:uiPriority w:val="99"/>
    <w:rsid w:val="007F4338"/>
    <w:rPr>
      <w:rFonts w:ascii="Wingdings" w:hAnsi="Wingdings"/>
    </w:rPr>
  </w:style>
  <w:style w:type="character" w:customStyle="1" w:styleId="WW8Num14z3">
    <w:name w:val="WW8Num14z3"/>
    <w:uiPriority w:val="99"/>
    <w:rsid w:val="007F4338"/>
    <w:rPr>
      <w:rFonts w:ascii="Symbol" w:hAnsi="Symbol"/>
    </w:rPr>
  </w:style>
  <w:style w:type="character" w:customStyle="1" w:styleId="WW8Num15z0">
    <w:name w:val="WW8Num15z0"/>
    <w:uiPriority w:val="99"/>
    <w:rsid w:val="007F4338"/>
    <w:rPr>
      <w:rFonts w:ascii="Symbol" w:hAnsi="Symbol"/>
    </w:rPr>
  </w:style>
  <w:style w:type="character" w:customStyle="1" w:styleId="WW8Num15z1">
    <w:name w:val="WW8Num15z1"/>
    <w:uiPriority w:val="99"/>
    <w:rsid w:val="007F4338"/>
    <w:rPr>
      <w:rFonts w:ascii="Courier New" w:hAnsi="Courier New"/>
    </w:rPr>
  </w:style>
  <w:style w:type="character" w:customStyle="1" w:styleId="WW8Num15z2">
    <w:name w:val="WW8Num15z2"/>
    <w:uiPriority w:val="99"/>
    <w:rsid w:val="007F4338"/>
    <w:rPr>
      <w:rFonts w:ascii="Wingdings" w:hAnsi="Wingdings"/>
    </w:rPr>
  </w:style>
  <w:style w:type="character" w:customStyle="1" w:styleId="WW8Num16z0">
    <w:name w:val="WW8Num16z0"/>
    <w:uiPriority w:val="99"/>
    <w:rsid w:val="007F4338"/>
    <w:rPr>
      <w:rFonts w:ascii="Symbol" w:hAnsi="Symbol"/>
    </w:rPr>
  </w:style>
  <w:style w:type="character" w:customStyle="1" w:styleId="WW8Num16z1">
    <w:name w:val="WW8Num16z1"/>
    <w:uiPriority w:val="99"/>
    <w:rsid w:val="007F4338"/>
    <w:rPr>
      <w:rFonts w:ascii="Courier New" w:hAnsi="Courier New"/>
    </w:rPr>
  </w:style>
  <w:style w:type="character" w:customStyle="1" w:styleId="WW8Num16z2">
    <w:name w:val="WW8Num16z2"/>
    <w:uiPriority w:val="99"/>
    <w:rsid w:val="007F4338"/>
    <w:rPr>
      <w:rFonts w:ascii="Wingdings" w:hAnsi="Wingdings"/>
    </w:rPr>
  </w:style>
  <w:style w:type="character" w:customStyle="1" w:styleId="WW8Num17z0">
    <w:name w:val="WW8Num17z0"/>
    <w:uiPriority w:val="99"/>
    <w:rsid w:val="007F4338"/>
    <w:rPr>
      <w:rFonts w:ascii="Symbol" w:hAnsi="Symbol"/>
    </w:rPr>
  </w:style>
  <w:style w:type="character" w:customStyle="1" w:styleId="WW8Num17z1">
    <w:name w:val="WW8Num17z1"/>
    <w:uiPriority w:val="99"/>
    <w:rsid w:val="007F4338"/>
    <w:rPr>
      <w:rFonts w:ascii="Courier New" w:hAnsi="Courier New"/>
    </w:rPr>
  </w:style>
  <w:style w:type="character" w:customStyle="1" w:styleId="WW8Num17z2">
    <w:name w:val="WW8Num17z2"/>
    <w:uiPriority w:val="99"/>
    <w:rsid w:val="007F4338"/>
    <w:rPr>
      <w:rFonts w:ascii="Wingdings" w:hAnsi="Wingdings"/>
    </w:rPr>
  </w:style>
  <w:style w:type="character" w:customStyle="1" w:styleId="WW8Num18z0">
    <w:name w:val="WW8Num18z0"/>
    <w:uiPriority w:val="99"/>
    <w:rsid w:val="007F4338"/>
    <w:rPr>
      <w:b/>
      <w:sz w:val="22"/>
    </w:rPr>
  </w:style>
  <w:style w:type="character" w:customStyle="1" w:styleId="WW8Num20z0">
    <w:name w:val="WW8Num20z0"/>
    <w:uiPriority w:val="99"/>
    <w:rsid w:val="007F4338"/>
    <w:rPr>
      <w:rFonts w:ascii="Symbol" w:hAnsi="Symbol"/>
    </w:rPr>
  </w:style>
  <w:style w:type="character" w:customStyle="1" w:styleId="WW8Num20z1">
    <w:name w:val="WW8Num20z1"/>
    <w:uiPriority w:val="99"/>
    <w:rsid w:val="007F4338"/>
    <w:rPr>
      <w:rFonts w:ascii="Courier New" w:hAnsi="Courier New"/>
    </w:rPr>
  </w:style>
  <w:style w:type="character" w:customStyle="1" w:styleId="WW8Num20z2">
    <w:name w:val="WW8Num20z2"/>
    <w:uiPriority w:val="99"/>
    <w:rsid w:val="007F4338"/>
    <w:rPr>
      <w:rFonts w:ascii="Wingdings" w:hAnsi="Wingdings"/>
    </w:rPr>
  </w:style>
  <w:style w:type="character" w:styleId="Hyperlink">
    <w:name w:val="Hyperlink"/>
    <w:basedOn w:val="DefaultParagraphFont"/>
    <w:uiPriority w:val="99"/>
    <w:rsid w:val="007F4338"/>
    <w:rPr>
      <w:rFonts w:cs="Times New Roman"/>
      <w:color w:val="0000FF"/>
      <w:u w:val="single"/>
    </w:rPr>
  </w:style>
  <w:style w:type="character" w:customStyle="1" w:styleId="FooterChar">
    <w:name w:val="Footer Char"/>
    <w:uiPriority w:val="99"/>
    <w:rsid w:val="007F4338"/>
    <w:rPr>
      <w:sz w:val="24"/>
      <w:lang w:val="en-US"/>
    </w:rPr>
  </w:style>
  <w:style w:type="character" w:customStyle="1" w:styleId="NumberingSymbols">
    <w:name w:val="Numbering Symbols"/>
    <w:uiPriority w:val="99"/>
    <w:rsid w:val="007F4338"/>
  </w:style>
  <w:style w:type="paragraph" w:customStyle="1" w:styleId="Heading">
    <w:name w:val="Heading"/>
    <w:basedOn w:val="Normal"/>
    <w:next w:val="BodyText"/>
    <w:uiPriority w:val="99"/>
    <w:rsid w:val="007F4338"/>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7F4338"/>
    <w:pPr>
      <w:spacing w:after="120"/>
    </w:pPr>
  </w:style>
  <w:style w:type="character" w:customStyle="1" w:styleId="BodyTextChar">
    <w:name w:val="Body Text Char"/>
    <w:basedOn w:val="DefaultParagraphFont"/>
    <w:link w:val="BodyText"/>
    <w:uiPriority w:val="99"/>
    <w:semiHidden/>
    <w:locked/>
    <w:rsid w:val="00110953"/>
    <w:rPr>
      <w:rFonts w:cs="Times New Roman"/>
      <w:sz w:val="24"/>
      <w:szCs w:val="24"/>
      <w:lang w:eastAsia="ar-SA" w:bidi="ar-SA"/>
    </w:rPr>
  </w:style>
  <w:style w:type="paragraph" w:styleId="List">
    <w:name w:val="List"/>
    <w:basedOn w:val="BodyText"/>
    <w:uiPriority w:val="99"/>
    <w:rsid w:val="007F4338"/>
    <w:rPr>
      <w:rFonts w:cs="Mangal"/>
    </w:rPr>
  </w:style>
  <w:style w:type="paragraph" w:styleId="Caption">
    <w:name w:val="caption"/>
    <w:basedOn w:val="Normal"/>
    <w:uiPriority w:val="99"/>
    <w:qFormat/>
    <w:rsid w:val="007F4338"/>
    <w:pPr>
      <w:suppressLineNumbers/>
      <w:spacing w:before="120" w:after="120"/>
    </w:pPr>
    <w:rPr>
      <w:rFonts w:cs="Mangal"/>
      <w:i/>
      <w:iCs/>
    </w:rPr>
  </w:style>
  <w:style w:type="paragraph" w:customStyle="1" w:styleId="Index">
    <w:name w:val="Index"/>
    <w:basedOn w:val="Normal"/>
    <w:uiPriority w:val="99"/>
    <w:rsid w:val="007F4338"/>
    <w:pPr>
      <w:suppressLineNumbers/>
    </w:pPr>
    <w:rPr>
      <w:rFonts w:cs="Mangal"/>
    </w:rPr>
  </w:style>
  <w:style w:type="paragraph" w:styleId="PlainText">
    <w:name w:val="Plain Text"/>
    <w:basedOn w:val="Normal"/>
    <w:link w:val="PlainTextChar"/>
    <w:uiPriority w:val="99"/>
    <w:rsid w:val="007F4338"/>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110953"/>
    <w:rPr>
      <w:rFonts w:ascii="Courier New" w:hAnsi="Courier New" w:cs="Courier New"/>
      <w:sz w:val="20"/>
      <w:szCs w:val="20"/>
      <w:lang w:eastAsia="ar-SA" w:bidi="ar-SA"/>
    </w:rPr>
  </w:style>
  <w:style w:type="paragraph" w:styleId="Footer">
    <w:name w:val="footer"/>
    <w:basedOn w:val="Normal"/>
    <w:link w:val="FooterChar1"/>
    <w:uiPriority w:val="99"/>
    <w:rsid w:val="007F4338"/>
    <w:pPr>
      <w:tabs>
        <w:tab w:val="center" w:pos="4320"/>
        <w:tab w:val="right" w:pos="8640"/>
      </w:tabs>
    </w:pPr>
  </w:style>
  <w:style w:type="character" w:customStyle="1" w:styleId="FooterChar1">
    <w:name w:val="Footer Char1"/>
    <w:basedOn w:val="DefaultParagraphFont"/>
    <w:link w:val="Footer"/>
    <w:uiPriority w:val="99"/>
    <w:semiHidden/>
    <w:locked/>
    <w:rsid w:val="00110953"/>
    <w:rPr>
      <w:rFonts w:cs="Times New Roman"/>
      <w:sz w:val="24"/>
      <w:szCs w:val="24"/>
      <w:lang w:eastAsia="ar-SA" w:bidi="ar-SA"/>
    </w:rPr>
  </w:style>
  <w:style w:type="paragraph" w:styleId="DocumentMap">
    <w:name w:val="Document Map"/>
    <w:basedOn w:val="Normal"/>
    <w:link w:val="DocumentMapChar"/>
    <w:uiPriority w:val="99"/>
    <w:rsid w:val="007F43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10953"/>
    <w:rPr>
      <w:rFonts w:cs="Times New Roman"/>
      <w:sz w:val="2"/>
      <w:lang w:eastAsia="ar-SA" w:bidi="ar-SA"/>
    </w:rPr>
  </w:style>
  <w:style w:type="paragraph" w:styleId="Header">
    <w:name w:val="header"/>
    <w:basedOn w:val="Normal"/>
    <w:link w:val="HeaderChar"/>
    <w:uiPriority w:val="99"/>
    <w:rsid w:val="007F4338"/>
    <w:pPr>
      <w:tabs>
        <w:tab w:val="center" w:pos="4320"/>
        <w:tab w:val="right" w:pos="8640"/>
      </w:tabs>
    </w:pPr>
  </w:style>
  <w:style w:type="character" w:customStyle="1" w:styleId="HeaderChar">
    <w:name w:val="Header Char"/>
    <w:basedOn w:val="DefaultParagraphFont"/>
    <w:link w:val="Header"/>
    <w:uiPriority w:val="99"/>
    <w:semiHidden/>
    <w:locked/>
    <w:rsid w:val="00110953"/>
    <w:rPr>
      <w:rFonts w:cs="Times New Roman"/>
      <w:sz w:val="24"/>
      <w:szCs w:val="24"/>
      <w:lang w:eastAsia="ar-SA" w:bidi="ar-SA"/>
    </w:rPr>
  </w:style>
  <w:style w:type="paragraph" w:customStyle="1" w:styleId="TableContents">
    <w:name w:val="Table Contents"/>
    <w:basedOn w:val="Normal"/>
    <w:uiPriority w:val="99"/>
    <w:rsid w:val="007F4338"/>
    <w:pPr>
      <w:suppressLineNumbers/>
    </w:pPr>
  </w:style>
  <w:style w:type="paragraph" w:customStyle="1" w:styleId="TableHeading">
    <w:name w:val="Table Heading"/>
    <w:basedOn w:val="TableContents"/>
    <w:uiPriority w:val="99"/>
    <w:rsid w:val="007F4338"/>
    <w:pPr>
      <w:jc w:val="center"/>
    </w:pPr>
    <w:rPr>
      <w:b/>
      <w:bCs/>
    </w:rPr>
  </w:style>
  <w:style w:type="paragraph" w:styleId="BalloonText">
    <w:name w:val="Balloon Text"/>
    <w:basedOn w:val="Normal"/>
    <w:link w:val="BalloonTextChar"/>
    <w:uiPriority w:val="99"/>
    <w:semiHidden/>
    <w:rsid w:val="004C2D19"/>
    <w:rPr>
      <w:rFonts w:ascii="Tahoma" w:hAnsi="Tahoma"/>
      <w:sz w:val="16"/>
      <w:szCs w:val="16"/>
    </w:rPr>
  </w:style>
  <w:style w:type="character" w:customStyle="1" w:styleId="BalloonTextChar">
    <w:name w:val="Balloon Text Char"/>
    <w:basedOn w:val="DefaultParagraphFont"/>
    <w:link w:val="BalloonText"/>
    <w:uiPriority w:val="99"/>
    <w:semiHidden/>
    <w:locked/>
    <w:rsid w:val="004C2D19"/>
    <w:rPr>
      <w:rFonts w:ascii="Tahoma" w:hAnsi="Tahoma" w:cs="Times New Roman"/>
      <w:sz w:val="16"/>
      <w:lang w:val="en-US" w:eastAsia="ar-SA" w:bidi="ar-SA"/>
    </w:rPr>
  </w:style>
  <w:style w:type="paragraph" w:styleId="TOCHeading">
    <w:name w:val="TOC Heading"/>
    <w:basedOn w:val="Heading1"/>
    <w:next w:val="Normal"/>
    <w:uiPriority w:val="99"/>
    <w:qFormat/>
    <w:rsid w:val="000031B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semiHidden/>
    <w:rsid w:val="000031B5"/>
    <w:pPr>
      <w:spacing w:before="240" w:after="120"/>
    </w:pPr>
    <w:rPr>
      <w:rFonts w:ascii="Cambria" w:hAnsi="Cambria"/>
      <w:b/>
      <w:caps/>
      <w:sz w:val="22"/>
      <w:szCs w:val="22"/>
      <w:u w:val="single"/>
    </w:rPr>
  </w:style>
  <w:style w:type="paragraph" w:styleId="TOC2">
    <w:name w:val="toc 2"/>
    <w:basedOn w:val="Normal"/>
    <w:next w:val="Normal"/>
    <w:autoRedefine/>
    <w:uiPriority w:val="99"/>
    <w:semiHidden/>
    <w:rsid w:val="000031B5"/>
    <w:rPr>
      <w:rFonts w:ascii="Cambria" w:hAnsi="Cambria"/>
      <w:b/>
      <w:smallCaps/>
      <w:sz w:val="22"/>
      <w:szCs w:val="22"/>
    </w:rPr>
  </w:style>
  <w:style w:type="paragraph" w:styleId="TOC3">
    <w:name w:val="toc 3"/>
    <w:basedOn w:val="Normal"/>
    <w:next w:val="Normal"/>
    <w:autoRedefine/>
    <w:uiPriority w:val="99"/>
    <w:semiHidden/>
    <w:rsid w:val="000031B5"/>
    <w:rPr>
      <w:rFonts w:ascii="Cambria" w:hAnsi="Cambria"/>
      <w:smallCaps/>
      <w:sz w:val="22"/>
      <w:szCs w:val="22"/>
    </w:rPr>
  </w:style>
  <w:style w:type="paragraph" w:styleId="TOC4">
    <w:name w:val="toc 4"/>
    <w:basedOn w:val="Normal"/>
    <w:next w:val="Normal"/>
    <w:autoRedefine/>
    <w:uiPriority w:val="99"/>
    <w:semiHidden/>
    <w:rsid w:val="000031B5"/>
    <w:rPr>
      <w:rFonts w:ascii="Cambria" w:hAnsi="Cambria"/>
      <w:sz w:val="22"/>
      <w:szCs w:val="22"/>
    </w:rPr>
  </w:style>
  <w:style w:type="paragraph" w:styleId="TOC5">
    <w:name w:val="toc 5"/>
    <w:basedOn w:val="Normal"/>
    <w:next w:val="Normal"/>
    <w:autoRedefine/>
    <w:uiPriority w:val="99"/>
    <w:semiHidden/>
    <w:rsid w:val="000031B5"/>
    <w:rPr>
      <w:rFonts w:ascii="Cambria" w:hAnsi="Cambria"/>
      <w:sz w:val="22"/>
      <w:szCs w:val="22"/>
    </w:rPr>
  </w:style>
  <w:style w:type="paragraph" w:styleId="TOC6">
    <w:name w:val="toc 6"/>
    <w:basedOn w:val="Normal"/>
    <w:next w:val="Normal"/>
    <w:autoRedefine/>
    <w:uiPriority w:val="99"/>
    <w:semiHidden/>
    <w:rsid w:val="000031B5"/>
    <w:rPr>
      <w:rFonts w:ascii="Cambria" w:hAnsi="Cambria"/>
      <w:sz w:val="22"/>
      <w:szCs w:val="22"/>
    </w:rPr>
  </w:style>
  <w:style w:type="paragraph" w:styleId="TOC7">
    <w:name w:val="toc 7"/>
    <w:basedOn w:val="Normal"/>
    <w:next w:val="Normal"/>
    <w:autoRedefine/>
    <w:uiPriority w:val="99"/>
    <w:semiHidden/>
    <w:rsid w:val="000031B5"/>
    <w:rPr>
      <w:rFonts w:ascii="Cambria" w:hAnsi="Cambria"/>
      <w:sz w:val="22"/>
      <w:szCs w:val="22"/>
    </w:rPr>
  </w:style>
  <w:style w:type="paragraph" w:styleId="TOC8">
    <w:name w:val="toc 8"/>
    <w:basedOn w:val="Normal"/>
    <w:next w:val="Normal"/>
    <w:autoRedefine/>
    <w:uiPriority w:val="99"/>
    <w:semiHidden/>
    <w:rsid w:val="000031B5"/>
    <w:rPr>
      <w:rFonts w:ascii="Cambria" w:hAnsi="Cambria"/>
      <w:sz w:val="22"/>
      <w:szCs w:val="22"/>
    </w:rPr>
  </w:style>
  <w:style w:type="paragraph" w:styleId="TOC9">
    <w:name w:val="toc 9"/>
    <w:basedOn w:val="Normal"/>
    <w:next w:val="Normal"/>
    <w:autoRedefine/>
    <w:uiPriority w:val="99"/>
    <w:semiHidden/>
    <w:rsid w:val="000031B5"/>
    <w:rPr>
      <w:rFonts w:ascii="Cambria" w:hAnsi="Cambria"/>
      <w:sz w:val="22"/>
      <w:szCs w:val="22"/>
    </w:rPr>
  </w:style>
  <w:style w:type="table" w:styleId="TableGrid">
    <w:name w:val="Table Grid"/>
    <w:basedOn w:val="TableNormal"/>
    <w:uiPriority w:val="99"/>
    <w:rsid w:val="00DF35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1DA"/>
    <w:pPr>
      <w:ind w:left="720"/>
      <w:contextualSpacing/>
    </w:pPr>
  </w:style>
  <w:style w:type="character" w:styleId="Strong">
    <w:name w:val="Strong"/>
    <w:basedOn w:val="DefaultParagraphFont"/>
    <w:uiPriority w:val="22"/>
    <w:qFormat/>
    <w:locked/>
    <w:rsid w:val="009147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F4338"/>
    <w:pPr>
      <w:suppressAutoHyphens/>
    </w:pPr>
    <w:rPr>
      <w:sz w:val="24"/>
      <w:szCs w:val="24"/>
      <w:lang w:eastAsia="ar-SA"/>
    </w:rPr>
  </w:style>
  <w:style w:type="paragraph" w:styleId="Heading1">
    <w:name w:val="heading 1"/>
    <w:basedOn w:val="Normal"/>
    <w:next w:val="Normal"/>
    <w:link w:val="Heading1Char"/>
    <w:uiPriority w:val="99"/>
    <w:qFormat/>
    <w:rsid w:val="000031B5"/>
    <w:pPr>
      <w:keepNext/>
      <w:spacing w:before="240" w:after="60"/>
      <w:outlineLvl w:val="0"/>
    </w:pPr>
    <w:rPr>
      <w:rFonts w:ascii="Calibri" w:eastAsia="MS ????"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1B5"/>
    <w:rPr>
      <w:rFonts w:ascii="Calibri" w:eastAsia="MS ????" w:hAnsi="Calibri" w:cs="Times New Roman"/>
      <w:b/>
      <w:bCs/>
      <w:kern w:val="32"/>
      <w:sz w:val="32"/>
      <w:szCs w:val="32"/>
      <w:lang w:val="en-US" w:eastAsia="ar-SA" w:bidi="ar-SA"/>
    </w:rPr>
  </w:style>
  <w:style w:type="character" w:customStyle="1" w:styleId="WW8Num1z0">
    <w:name w:val="WW8Num1z0"/>
    <w:uiPriority w:val="99"/>
    <w:rsid w:val="007F4338"/>
    <w:rPr>
      <w:rFonts w:ascii="Symbol" w:hAnsi="Symbol"/>
    </w:rPr>
  </w:style>
  <w:style w:type="character" w:customStyle="1" w:styleId="WW8Num1z1">
    <w:name w:val="WW8Num1z1"/>
    <w:uiPriority w:val="99"/>
    <w:rsid w:val="007F4338"/>
    <w:rPr>
      <w:rFonts w:ascii="Courier New" w:hAnsi="Courier New"/>
    </w:rPr>
  </w:style>
  <w:style w:type="character" w:customStyle="1" w:styleId="WW8Num1z2">
    <w:name w:val="WW8Num1z2"/>
    <w:uiPriority w:val="99"/>
    <w:rsid w:val="007F4338"/>
    <w:rPr>
      <w:rFonts w:ascii="Wingdings" w:hAnsi="Wingdings"/>
    </w:rPr>
  </w:style>
  <w:style w:type="character" w:customStyle="1" w:styleId="WW8Num2z0">
    <w:name w:val="WW8Num2z0"/>
    <w:uiPriority w:val="99"/>
    <w:rsid w:val="007F4338"/>
    <w:rPr>
      <w:rFonts w:ascii="Symbol" w:hAnsi="Symbol"/>
    </w:rPr>
  </w:style>
  <w:style w:type="character" w:customStyle="1" w:styleId="WW8Num2z1">
    <w:name w:val="WW8Num2z1"/>
    <w:uiPriority w:val="99"/>
    <w:rsid w:val="007F4338"/>
    <w:rPr>
      <w:rFonts w:ascii="Courier New" w:hAnsi="Courier New"/>
    </w:rPr>
  </w:style>
  <w:style w:type="character" w:customStyle="1" w:styleId="WW8Num2z2">
    <w:name w:val="WW8Num2z2"/>
    <w:uiPriority w:val="99"/>
    <w:rsid w:val="007F4338"/>
    <w:rPr>
      <w:rFonts w:ascii="Wingdings" w:hAnsi="Wingdings"/>
    </w:rPr>
  </w:style>
  <w:style w:type="character" w:customStyle="1" w:styleId="WW8Num3z1">
    <w:name w:val="WW8Num3z1"/>
    <w:uiPriority w:val="99"/>
    <w:rsid w:val="007F4338"/>
    <w:rPr>
      <w:rFonts w:ascii="Symbol" w:hAnsi="Symbol"/>
      <w:color w:val="auto"/>
    </w:rPr>
  </w:style>
  <w:style w:type="character" w:customStyle="1" w:styleId="WW8Num4z0">
    <w:name w:val="WW8Num4z0"/>
    <w:uiPriority w:val="99"/>
    <w:rsid w:val="007F4338"/>
    <w:rPr>
      <w:rFonts w:ascii="Symbol" w:hAnsi="Symbol"/>
    </w:rPr>
  </w:style>
  <w:style w:type="character" w:customStyle="1" w:styleId="WW8Num4z1">
    <w:name w:val="WW8Num4z1"/>
    <w:uiPriority w:val="99"/>
    <w:rsid w:val="007F4338"/>
    <w:rPr>
      <w:rFonts w:ascii="Courier New" w:hAnsi="Courier New"/>
    </w:rPr>
  </w:style>
  <w:style w:type="character" w:customStyle="1" w:styleId="WW8Num4z2">
    <w:name w:val="WW8Num4z2"/>
    <w:uiPriority w:val="99"/>
    <w:rsid w:val="007F4338"/>
    <w:rPr>
      <w:rFonts w:ascii="Wingdings" w:hAnsi="Wingdings"/>
    </w:rPr>
  </w:style>
  <w:style w:type="character" w:customStyle="1" w:styleId="WW8Num5z0">
    <w:name w:val="WW8Num5z0"/>
    <w:uiPriority w:val="99"/>
    <w:rsid w:val="007F4338"/>
    <w:rPr>
      <w:rFonts w:ascii="Symbol" w:hAnsi="Symbol"/>
    </w:rPr>
  </w:style>
  <w:style w:type="character" w:customStyle="1" w:styleId="WW8Num5z1">
    <w:name w:val="WW8Num5z1"/>
    <w:uiPriority w:val="99"/>
    <w:rsid w:val="007F4338"/>
    <w:rPr>
      <w:rFonts w:ascii="Courier New" w:hAnsi="Courier New"/>
    </w:rPr>
  </w:style>
  <w:style w:type="character" w:customStyle="1" w:styleId="WW8Num5z2">
    <w:name w:val="WW8Num5z2"/>
    <w:uiPriority w:val="99"/>
    <w:rsid w:val="007F4338"/>
    <w:rPr>
      <w:rFonts w:ascii="Wingdings" w:hAnsi="Wingdings"/>
    </w:rPr>
  </w:style>
  <w:style w:type="character" w:customStyle="1" w:styleId="WW8Num7z0">
    <w:name w:val="WW8Num7z0"/>
    <w:uiPriority w:val="99"/>
    <w:rsid w:val="007F4338"/>
    <w:rPr>
      <w:rFonts w:ascii="Symbol" w:hAnsi="Symbol"/>
    </w:rPr>
  </w:style>
  <w:style w:type="character" w:customStyle="1" w:styleId="WW8Num7z1">
    <w:name w:val="WW8Num7z1"/>
    <w:uiPriority w:val="99"/>
    <w:rsid w:val="007F4338"/>
    <w:rPr>
      <w:rFonts w:ascii="Courier New" w:hAnsi="Courier New"/>
    </w:rPr>
  </w:style>
  <w:style w:type="character" w:customStyle="1" w:styleId="WW8Num7z2">
    <w:name w:val="WW8Num7z2"/>
    <w:uiPriority w:val="99"/>
    <w:rsid w:val="007F4338"/>
    <w:rPr>
      <w:rFonts w:ascii="Wingdings" w:hAnsi="Wingdings"/>
    </w:rPr>
  </w:style>
  <w:style w:type="character" w:customStyle="1" w:styleId="WW8Num8z0">
    <w:name w:val="WW8Num8z0"/>
    <w:uiPriority w:val="99"/>
    <w:rsid w:val="007F4338"/>
    <w:rPr>
      <w:b/>
      <w:sz w:val="22"/>
    </w:rPr>
  </w:style>
  <w:style w:type="character" w:customStyle="1" w:styleId="WW8Num8z1">
    <w:name w:val="WW8Num8z1"/>
    <w:uiPriority w:val="99"/>
    <w:rsid w:val="007F4338"/>
    <w:rPr>
      <w:rFonts w:ascii="Symbol" w:hAnsi="Symbol"/>
      <w:b/>
      <w:sz w:val="22"/>
    </w:rPr>
  </w:style>
  <w:style w:type="character" w:customStyle="1" w:styleId="WW8Num9z0">
    <w:name w:val="WW8Num9z0"/>
    <w:uiPriority w:val="99"/>
    <w:rsid w:val="007F4338"/>
    <w:rPr>
      <w:rFonts w:ascii="Symbol" w:hAnsi="Symbol"/>
    </w:rPr>
  </w:style>
  <w:style w:type="character" w:customStyle="1" w:styleId="WW8Num9z1">
    <w:name w:val="WW8Num9z1"/>
    <w:uiPriority w:val="99"/>
    <w:rsid w:val="007F4338"/>
    <w:rPr>
      <w:rFonts w:ascii="Courier New" w:hAnsi="Courier New"/>
    </w:rPr>
  </w:style>
  <w:style w:type="character" w:customStyle="1" w:styleId="WW8Num9z2">
    <w:name w:val="WW8Num9z2"/>
    <w:uiPriority w:val="99"/>
    <w:rsid w:val="007F4338"/>
    <w:rPr>
      <w:rFonts w:ascii="Wingdings" w:hAnsi="Wingdings"/>
    </w:rPr>
  </w:style>
  <w:style w:type="character" w:customStyle="1" w:styleId="WW8Num10z0">
    <w:name w:val="WW8Num10z0"/>
    <w:uiPriority w:val="99"/>
    <w:rsid w:val="007F4338"/>
    <w:rPr>
      <w:rFonts w:ascii="Symbol" w:hAnsi="Symbol"/>
    </w:rPr>
  </w:style>
  <w:style w:type="character" w:customStyle="1" w:styleId="WW8Num10z1">
    <w:name w:val="WW8Num10z1"/>
    <w:uiPriority w:val="99"/>
    <w:rsid w:val="007F4338"/>
    <w:rPr>
      <w:rFonts w:ascii="Symbol" w:hAnsi="Symbol"/>
      <w:color w:val="auto"/>
    </w:rPr>
  </w:style>
  <w:style w:type="character" w:customStyle="1" w:styleId="WW8Num10z2">
    <w:name w:val="WW8Num10z2"/>
    <w:uiPriority w:val="99"/>
    <w:rsid w:val="007F4338"/>
    <w:rPr>
      <w:rFonts w:ascii="Wingdings" w:hAnsi="Wingdings"/>
    </w:rPr>
  </w:style>
  <w:style w:type="character" w:customStyle="1" w:styleId="WW8Num10z4">
    <w:name w:val="WW8Num10z4"/>
    <w:uiPriority w:val="99"/>
    <w:rsid w:val="007F4338"/>
    <w:rPr>
      <w:rFonts w:ascii="Courier New" w:hAnsi="Courier New"/>
    </w:rPr>
  </w:style>
  <w:style w:type="character" w:customStyle="1" w:styleId="WW8Num11z0">
    <w:name w:val="WW8Num11z0"/>
    <w:uiPriority w:val="99"/>
    <w:rsid w:val="007F4338"/>
    <w:rPr>
      <w:rFonts w:ascii="Symbol" w:hAnsi="Symbol"/>
      <w:color w:val="auto"/>
    </w:rPr>
  </w:style>
  <w:style w:type="character" w:customStyle="1" w:styleId="WW8Num11z1">
    <w:name w:val="WW8Num11z1"/>
    <w:uiPriority w:val="99"/>
    <w:rsid w:val="007F4338"/>
    <w:rPr>
      <w:rFonts w:ascii="Courier New" w:hAnsi="Courier New"/>
    </w:rPr>
  </w:style>
  <w:style w:type="character" w:customStyle="1" w:styleId="WW8Num11z2">
    <w:name w:val="WW8Num11z2"/>
    <w:uiPriority w:val="99"/>
    <w:rsid w:val="007F4338"/>
    <w:rPr>
      <w:rFonts w:ascii="Wingdings" w:hAnsi="Wingdings"/>
    </w:rPr>
  </w:style>
  <w:style w:type="character" w:customStyle="1" w:styleId="WW8Num11z3">
    <w:name w:val="WW8Num11z3"/>
    <w:uiPriority w:val="99"/>
    <w:rsid w:val="007F4338"/>
    <w:rPr>
      <w:rFonts w:ascii="Symbol" w:hAnsi="Symbol"/>
    </w:rPr>
  </w:style>
  <w:style w:type="character" w:customStyle="1" w:styleId="WW8Num12z0">
    <w:name w:val="WW8Num12z0"/>
    <w:uiPriority w:val="99"/>
    <w:rsid w:val="007F4338"/>
    <w:rPr>
      <w:rFonts w:ascii="Symbol" w:hAnsi="Symbol"/>
    </w:rPr>
  </w:style>
  <w:style w:type="character" w:customStyle="1" w:styleId="WW8Num12z1">
    <w:name w:val="WW8Num12z1"/>
    <w:uiPriority w:val="99"/>
    <w:rsid w:val="007F4338"/>
    <w:rPr>
      <w:rFonts w:ascii="Courier New" w:hAnsi="Courier New"/>
    </w:rPr>
  </w:style>
  <w:style w:type="character" w:customStyle="1" w:styleId="WW8Num12z2">
    <w:name w:val="WW8Num12z2"/>
    <w:uiPriority w:val="99"/>
    <w:rsid w:val="007F4338"/>
    <w:rPr>
      <w:rFonts w:ascii="Wingdings" w:hAnsi="Wingdings"/>
    </w:rPr>
  </w:style>
  <w:style w:type="character" w:customStyle="1" w:styleId="WW8Num14z0">
    <w:name w:val="WW8Num14z0"/>
    <w:uiPriority w:val="99"/>
    <w:rsid w:val="007F4338"/>
    <w:rPr>
      <w:rFonts w:ascii="Symbol" w:hAnsi="Symbol"/>
      <w:color w:val="auto"/>
    </w:rPr>
  </w:style>
  <w:style w:type="character" w:customStyle="1" w:styleId="WW8Num14z1">
    <w:name w:val="WW8Num14z1"/>
    <w:uiPriority w:val="99"/>
    <w:rsid w:val="007F4338"/>
    <w:rPr>
      <w:rFonts w:ascii="Courier New" w:hAnsi="Courier New"/>
    </w:rPr>
  </w:style>
  <w:style w:type="character" w:customStyle="1" w:styleId="WW8Num14z2">
    <w:name w:val="WW8Num14z2"/>
    <w:uiPriority w:val="99"/>
    <w:rsid w:val="007F4338"/>
    <w:rPr>
      <w:rFonts w:ascii="Wingdings" w:hAnsi="Wingdings"/>
    </w:rPr>
  </w:style>
  <w:style w:type="character" w:customStyle="1" w:styleId="WW8Num14z3">
    <w:name w:val="WW8Num14z3"/>
    <w:uiPriority w:val="99"/>
    <w:rsid w:val="007F4338"/>
    <w:rPr>
      <w:rFonts w:ascii="Symbol" w:hAnsi="Symbol"/>
    </w:rPr>
  </w:style>
  <w:style w:type="character" w:customStyle="1" w:styleId="WW8Num15z0">
    <w:name w:val="WW8Num15z0"/>
    <w:uiPriority w:val="99"/>
    <w:rsid w:val="007F4338"/>
    <w:rPr>
      <w:rFonts w:ascii="Symbol" w:hAnsi="Symbol"/>
    </w:rPr>
  </w:style>
  <w:style w:type="character" w:customStyle="1" w:styleId="WW8Num15z1">
    <w:name w:val="WW8Num15z1"/>
    <w:uiPriority w:val="99"/>
    <w:rsid w:val="007F4338"/>
    <w:rPr>
      <w:rFonts w:ascii="Courier New" w:hAnsi="Courier New"/>
    </w:rPr>
  </w:style>
  <w:style w:type="character" w:customStyle="1" w:styleId="WW8Num15z2">
    <w:name w:val="WW8Num15z2"/>
    <w:uiPriority w:val="99"/>
    <w:rsid w:val="007F4338"/>
    <w:rPr>
      <w:rFonts w:ascii="Wingdings" w:hAnsi="Wingdings"/>
    </w:rPr>
  </w:style>
  <w:style w:type="character" w:customStyle="1" w:styleId="WW8Num16z0">
    <w:name w:val="WW8Num16z0"/>
    <w:uiPriority w:val="99"/>
    <w:rsid w:val="007F4338"/>
    <w:rPr>
      <w:rFonts w:ascii="Symbol" w:hAnsi="Symbol"/>
    </w:rPr>
  </w:style>
  <w:style w:type="character" w:customStyle="1" w:styleId="WW8Num16z1">
    <w:name w:val="WW8Num16z1"/>
    <w:uiPriority w:val="99"/>
    <w:rsid w:val="007F4338"/>
    <w:rPr>
      <w:rFonts w:ascii="Courier New" w:hAnsi="Courier New"/>
    </w:rPr>
  </w:style>
  <w:style w:type="character" w:customStyle="1" w:styleId="WW8Num16z2">
    <w:name w:val="WW8Num16z2"/>
    <w:uiPriority w:val="99"/>
    <w:rsid w:val="007F4338"/>
    <w:rPr>
      <w:rFonts w:ascii="Wingdings" w:hAnsi="Wingdings"/>
    </w:rPr>
  </w:style>
  <w:style w:type="character" w:customStyle="1" w:styleId="WW8Num17z0">
    <w:name w:val="WW8Num17z0"/>
    <w:uiPriority w:val="99"/>
    <w:rsid w:val="007F4338"/>
    <w:rPr>
      <w:rFonts w:ascii="Symbol" w:hAnsi="Symbol"/>
    </w:rPr>
  </w:style>
  <w:style w:type="character" w:customStyle="1" w:styleId="WW8Num17z1">
    <w:name w:val="WW8Num17z1"/>
    <w:uiPriority w:val="99"/>
    <w:rsid w:val="007F4338"/>
    <w:rPr>
      <w:rFonts w:ascii="Courier New" w:hAnsi="Courier New"/>
    </w:rPr>
  </w:style>
  <w:style w:type="character" w:customStyle="1" w:styleId="WW8Num17z2">
    <w:name w:val="WW8Num17z2"/>
    <w:uiPriority w:val="99"/>
    <w:rsid w:val="007F4338"/>
    <w:rPr>
      <w:rFonts w:ascii="Wingdings" w:hAnsi="Wingdings"/>
    </w:rPr>
  </w:style>
  <w:style w:type="character" w:customStyle="1" w:styleId="WW8Num18z0">
    <w:name w:val="WW8Num18z0"/>
    <w:uiPriority w:val="99"/>
    <w:rsid w:val="007F4338"/>
    <w:rPr>
      <w:b/>
      <w:sz w:val="22"/>
    </w:rPr>
  </w:style>
  <w:style w:type="character" w:customStyle="1" w:styleId="WW8Num20z0">
    <w:name w:val="WW8Num20z0"/>
    <w:uiPriority w:val="99"/>
    <w:rsid w:val="007F4338"/>
    <w:rPr>
      <w:rFonts w:ascii="Symbol" w:hAnsi="Symbol"/>
    </w:rPr>
  </w:style>
  <w:style w:type="character" w:customStyle="1" w:styleId="WW8Num20z1">
    <w:name w:val="WW8Num20z1"/>
    <w:uiPriority w:val="99"/>
    <w:rsid w:val="007F4338"/>
    <w:rPr>
      <w:rFonts w:ascii="Courier New" w:hAnsi="Courier New"/>
    </w:rPr>
  </w:style>
  <w:style w:type="character" w:customStyle="1" w:styleId="WW8Num20z2">
    <w:name w:val="WW8Num20z2"/>
    <w:uiPriority w:val="99"/>
    <w:rsid w:val="007F4338"/>
    <w:rPr>
      <w:rFonts w:ascii="Wingdings" w:hAnsi="Wingdings"/>
    </w:rPr>
  </w:style>
  <w:style w:type="character" w:styleId="Hyperlink">
    <w:name w:val="Hyperlink"/>
    <w:basedOn w:val="DefaultParagraphFont"/>
    <w:uiPriority w:val="99"/>
    <w:rsid w:val="007F4338"/>
    <w:rPr>
      <w:rFonts w:cs="Times New Roman"/>
      <w:color w:val="0000FF"/>
      <w:u w:val="single"/>
    </w:rPr>
  </w:style>
  <w:style w:type="character" w:customStyle="1" w:styleId="FooterChar">
    <w:name w:val="Footer Char"/>
    <w:uiPriority w:val="99"/>
    <w:rsid w:val="007F4338"/>
    <w:rPr>
      <w:sz w:val="24"/>
      <w:lang w:val="en-US"/>
    </w:rPr>
  </w:style>
  <w:style w:type="character" w:customStyle="1" w:styleId="NumberingSymbols">
    <w:name w:val="Numbering Symbols"/>
    <w:uiPriority w:val="99"/>
    <w:rsid w:val="007F4338"/>
  </w:style>
  <w:style w:type="paragraph" w:customStyle="1" w:styleId="Heading">
    <w:name w:val="Heading"/>
    <w:basedOn w:val="Normal"/>
    <w:next w:val="BodyText"/>
    <w:uiPriority w:val="99"/>
    <w:rsid w:val="007F4338"/>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7F4338"/>
    <w:pPr>
      <w:spacing w:after="120"/>
    </w:pPr>
  </w:style>
  <w:style w:type="character" w:customStyle="1" w:styleId="BodyTextChar">
    <w:name w:val="Body Text Char"/>
    <w:basedOn w:val="DefaultParagraphFont"/>
    <w:link w:val="BodyText"/>
    <w:uiPriority w:val="99"/>
    <w:semiHidden/>
    <w:locked/>
    <w:rsid w:val="00110953"/>
    <w:rPr>
      <w:rFonts w:cs="Times New Roman"/>
      <w:sz w:val="24"/>
      <w:szCs w:val="24"/>
      <w:lang w:eastAsia="ar-SA" w:bidi="ar-SA"/>
    </w:rPr>
  </w:style>
  <w:style w:type="paragraph" w:styleId="List">
    <w:name w:val="List"/>
    <w:basedOn w:val="BodyText"/>
    <w:uiPriority w:val="99"/>
    <w:rsid w:val="007F4338"/>
    <w:rPr>
      <w:rFonts w:cs="Mangal"/>
    </w:rPr>
  </w:style>
  <w:style w:type="paragraph" w:styleId="Caption">
    <w:name w:val="caption"/>
    <w:basedOn w:val="Normal"/>
    <w:uiPriority w:val="99"/>
    <w:qFormat/>
    <w:rsid w:val="007F4338"/>
    <w:pPr>
      <w:suppressLineNumbers/>
      <w:spacing w:before="120" w:after="120"/>
    </w:pPr>
    <w:rPr>
      <w:rFonts w:cs="Mangal"/>
      <w:i/>
      <w:iCs/>
    </w:rPr>
  </w:style>
  <w:style w:type="paragraph" w:customStyle="1" w:styleId="Index">
    <w:name w:val="Index"/>
    <w:basedOn w:val="Normal"/>
    <w:uiPriority w:val="99"/>
    <w:rsid w:val="007F4338"/>
    <w:pPr>
      <w:suppressLineNumbers/>
    </w:pPr>
    <w:rPr>
      <w:rFonts w:cs="Mangal"/>
    </w:rPr>
  </w:style>
  <w:style w:type="paragraph" w:styleId="PlainText">
    <w:name w:val="Plain Text"/>
    <w:basedOn w:val="Normal"/>
    <w:link w:val="PlainTextChar"/>
    <w:uiPriority w:val="99"/>
    <w:rsid w:val="007F4338"/>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110953"/>
    <w:rPr>
      <w:rFonts w:ascii="Courier New" w:hAnsi="Courier New" w:cs="Courier New"/>
      <w:sz w:val="20"/>
      <w:szCs w:val="20"/>
      <w:lang w:eastAsia="ar-SA" w:bidi="ar-SA"/>
    </w:rPr>
  </w:style>
  <w:style w:type="paragraph" w:styleId="Footer">
    <w:name w:val="footer"/>
    <w:basedOn w:val="Normal"/>
    <w:link w:val="FooterChar1"/>
    <w:uiPriority w:val="99"/>
    <w:rsid w:val="007F4338"/>
    <w:pPr>
      <w:tabs>
        <w:tab w:val="center" w:pos="4320"/>
        <w:tab w:val="right" w:pos="8640"/>
      </w:tabs>
    </w:pPr>
  </w:style>
  <w:style w:type="character" w:customStyle="1" w:styleId="FooterChar1">
    <w:name w:val="Footer Char1"/>
    <w:basedOn w:val="DefaultParagraphFont"/>
    <w:link w:val="Footer"/>
    <w:uiPriority w:val="99"/>
    <w:semiHidden/>
    <w:locked/>
    <w:rsid w:val="00110953"/>
    <w:rPr>
      <w:rFonts w:cs="Times New Roman"/>
      <w:sz w:val="24"/>
      <w:szCs w:val="24"/>
      <w:lang w:eastAsia="ar-SA" w:bidi="ar-SA"/>
    </w:rPr>
  </w:style>
  <w:style w:type="paragraph" w:styleId="DocumentMap">
    <w:name w:val="Document Map"/>
    <w:basedOn w:val="Normal"/>
    <w:link w:val="DocumentMapChar"/>
    <w:uiPriority w:val="99"/>
    <w:rsid w:val="007F43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10953"/>
    <w:rPr>
      <w:rFonts w:cs="Times New Roman"/>
      <w:sz w:val="2"/>
      <w:lang w:eastAsia="ar-SA" w:bidi="ar-SA"/>
    </w:rPr>
  </w:style>
  <w:style w:type="paragraph" w:styleId="Header">
    <w:name w:val="header"/>
    <w:basedOn w:val="Normal"/>
    <w:link w:val="HeaderChar"/>
    <w:uiPriority w:val="99"/>
    <w:rsid w:val="007F4338"/>
    <w:pPr>
      <w:tabs>
        <w:tab w:val="center" w:pos="4320"/>
        <w:tab w:val="right" w:pos="8640"/>
      </w:tabs>
    </w:pPr>
  </w:style>
  <w:style w:type="character" w:customStyle="1" w:styleId="HeaderChar">
    <w:name w:val="Header Char"/>
    <w:basedOn w:val="DefaultParagraphFont"/>
    <w:link w:val="Header"/>
    <w:uiPriority w:val="99"/>
    <w:semiHidden/>
    <w:locked/>
    <w:rsid w:val="00110953"/>
    <w:rPr>
      <w:rFonts w:cs="Times New Roman"/>
      <w:sz w:val="24"/>
      <w:szCs w:val="24"/>
      <w:lang w:eastAsia="ar-SA" w:bidi="ar-SA"/>
    </w:rPr>
  </w:style>
  <w:style w:type="paragraph" w:customStyle="1" w:styleId="TableContents">
    <w:name w:val="Table Contents"/>
    <w:basedOn w:val="Normal"/>
    <w:uiPriority w:val="99"/>
    <w:rsid w:val="007F4338"/>
    <w:pPr>
      <w:suppressLineNumbers/>
    </w:pPr>
  </w:style>
  <w:style w:type="paragraph" w:customStyle="1" w:styleId="TableHeading">
    <w:name w:val="Table Heading"/>
    <w:basedOn w:val="TableContents"/>
    <w:uiPriority w:val="99"/>
    <w:rsid w:val="007F4338"/>
    <w:pPr>
      <w:jc w:val="center"/>
    </w:pPr>
    <w:rPr>
      <w:b/>
      <w:bCs/>
    </w:rPr>
  </w:style>
  <w:style w:type="paragraph" w:styleId="BalloonText">
    <w:name w:val="Balloon Text"/>
    <w:basedOn w:val="Normal"/>
    <w:link w:val="BalloonTextChar"/>
    <w:uiPriority w:val="99"/>
    <w:semiHidden/>
    <w:rsid w:val="004C2D19"/>
    <w:rPr>
      <w:rFonts w:ascii="Tahoma" w:hAnsi="Tahoma"/>
      <w:sz w:val="16"/>
      <w:szCs w:val="16"/>
    </w:rPr>
  </w:style>
  <w:style w:type="character" w:customStyle="1" w:styleId="BalloonTextChar">
    <w:name w:val="Balloon Text Char"/>
    <w:basedOn w:val="DefaultParagraphFont"/>
    <w:link w:val="BalloonText"/>
    <w:uiPriority w:val="99"/>
    <w:semiHidden/>
    <w:locked/>
    <w:rsid w:val="004C2D19"/>
    <w:rPr>
      <w:rFonts w:ascii="Tahoma" w:hAnsi="Tahoma" w:cs="Times New Roman"/>
      <w:sz w:val="16"/>
      <w:lang w:val="en-US" w:eastAsia="ar-SA" w:bidi="ar-SA"/>
    </w:rPr>
  </w:style>
  <w:style w:type="paragraph" w:styleId="TOCHeading">
    <w:name w:val="TOC Heading"/>
    <w:basedOn w:val="Heading1"/>
    <w:next w:val="Normal"/>
    <w:uiPriority w:val="99"/>
    <w:qFormat/>
    <w:rsid w:val="000031B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semiHidden/>
    <w:rsid w:val="000031B5"/>
    <w:pPr>
      <w:spacing w:before="240" w:after="120"/>
    </w:pPr>
    <w:rPr>
      <w:rFonts w:ascii="Cambria" w:hAnsi="Cambria"/>
      <w:b/>
      <w:caps/>
      <w:sz w:val="22"/>
      <w:szCs w:val="22"/>
      <w:u w:val="single"/>
    </w:rPr>
  </w:style>
  <w:style w:type="paragraph" w:styleId="TOC2">
    <w:name w:val="toc 2"/>
    <w:basedOn w:val="Normal"/>
    <w:next w:val="Normal"/>
    <w:autoRedefine/>
    <w:uiPriority w:val="99"/>
    <w:semiHidden/>
    <w:rsid w:val="000031B5"/>
    <w:rPr>
      <w:rFonts w:ascii="Cambria" w:hAnsi="Cambria"/>
      <w:b/>
      <w:smallCaps/>
      <w:sz w:val="22"/>
      <w:szCs w:val="22"/>
    </w:rPr>
  </w:style>
  <w:style w:type="paragraph" w:styleId="TOC3">
    <w:name w:val="toc 3"/>
    <w:basedOn w:val="Normal"/>
    <w:next w:val="Normal"/>
    <w:autoRedefine/>
    <w:uiPriority w:val="99"/>
    <w:semiHidden/>
    <w:rsid w:val="000031B5"/>
    <w:rPr>
      <w:rFonts w:ascii="Cambria" w:hAnsi="Cambria"/>
      <w:smallCaps/>
      <w:sz w:val="22"/>
      <w:szCs w:val="22"/>
    </w:rPr>
  </w:style>
  <w:style w:type="paragraph" w:styleId="TOC4">
    <w:name w:val="toc 4"/>
    <w:basedOn w:val="Normal"/>
    <w:next w:val="Normal"/>
    <w:autoRedefine/>
    <w:uiPriority w:val="99"/>
    <w:semiHidden/>
    <w:rsid w:val="000031B5"/>
    <w:rPr>
      <w:rFonts w:ascii="Cambria" w:hAnsi="Cambria"/>
      <w:sz w:val="22"/>
      <w:szCs w:val="22"/>
    </w:rPr>
  </w:style>
  <w:style w:type="paragraph" w:styleId="TOC5">
    <w:name w:val="toc 5"/>
    <w:basedOn w:val="Normal"/>
    <w:next w:val="Normal"/>
    <w:autoRedefine/>
    <w:uiPriority w:val="99"/>
    <w:semiHidden/>
    <w:rsid w:val="000031B5"/>
    <w:rPr>
      <w:rFonts w:ascii="Cambria" w:hAnsi="Cambria"/>
      <w:sz w:val="22"/>
      <w:szCs w:val="22"/>
    </w:rPr>
  </w:style>
  <w:style w:type="paragraph" w:styleId="TOC6">
    <w:name w:val="toc 6"/>
    <w:basedOn w:val="Normal"/>
    <w:next w:val="Normal"/>
    <w:autoRedefine/>
    <w:uiPriority w:val="99"/>
    <w:semiHidden/>
    <w:rsid w:val="000031B5"/>
    <w:rPr>
      <w:rFonts w:ascii="Cambria" w:hAnsi="Cambria"/>
      <w:sz w:val="22"/>
      <w:szCs w:val="22"/>
    </w:rPr>
  </w:style>
  <w:style w:type="paragraph" w:styleId="TOC7">
    <w:name w:val="toc 7"/>
    <w:basedOn w:val="Normal"/>
    <w:next w:val="Normal"/>
    <w:autoRedefine/>
    <w:uiPriority w:val="99"/>
    <w:semiHidden/>
    <w:rsid w:val="000031B5"/>
    <w:rPr>
      <w:rFonts w:ascii="Cambria" w:hAnsi="Cambria"/>
      <w:sz w:val="22"/>
      <w:szCs w:val="22"/>
    </w:rPr>
  </w:style>
  <w:style w:type="paragraph" w:styleId="TOC8">
    <w:name w:val="toc 8"/>
    <w:basedOn w:val="Normal"/>
    <w:next w:val="Normal"/>
    <w:autoRedefine/>
    <w:uiPriority w:val="99"/>
    <w:semiHidden/>
    <w:rsid w:val="000031B5"/>
    <w:rPr>
      <w:rFonts w:ascii="Cambria" w:hAnsi="Cambria"/>
      <w:sz w:val="22"/>
      <w:szCs w:val="22"/>
    </w:rPr>
  </w:style>
  <w:style w:type="paragraph" w:styleId="TOC9">
    <w:name w:val="toc 9"/>
    <w:basedOn w:val="Normal"/>
    <w:next w:val="Normal"/>
    <w:autoRedefine/>
    <w:uiPriority w:val="99"/>
    <w:semiHidden/>
    <w:rsid w:val="000031B5"/>
    <w:rPr>
      <w:rFonts w:ascii="Cambria" w:hAnsi="Cambria"/>
      <w:sz w:val="22"/>
      <w:szCs w:val="22"/>
    </w:rPr>
  </w:style>
  <w:style w:type="table" w:styleId="TableGrid">
    <w:name w:val="Table Grid"/>
    <w:basedOn w:val="TableNormal"/>
    <w:uiPriority w:val="99"/>
    <w:rsid w:val="00DF35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1DA"/>
    <w:pPr>
      <w:ind w:left="720"/>
      <w:contextualSpacing/>
    </w:pPr>
  </w:style>
  <w:style w:type="character" w:styleId="Strong">
    <w:name w:val="Strong"/>
    <w:basedOn w:val="DefaultParagraphFont"/>
    <w:uiPriority w:val="22"/>
    <w:qFormat/>
    <w:locked/>
    <w:rsid w:val="00914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National Breaking Through Programme</vt:lpstr>
    </vt:vector>
  </TitlesOfParts>
  <Company>Strategic Health Authority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Breaking Through Programme</dc:title>
  <dc:creator>dc5750 User</dc:creator>
  <cp:lastModifiedBy>James Marcus</cp:lastModifiedBy>
  <cp:revision>2</cp:revision>
  <cp:lastPrinted>2012-09-25T13:13:00Z</cp:lastPrinted>
  <dcterms:created xsi:type="dcterms:W3CDTF">2013-11-13T14:04:00Z</dcterms:created>
  <dcterms:modified xsi:type="dcterms:W3CDTF">2013-11-13T14:04:00Z</dcterms:modified>
</cp:coreProperties>
</file>